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76" w:rsidRPr="001454BD" w:rsidRDefault="000F0076" w:rsidP="000F0076">
      <w:pPr>
        <w:autoSpaceDE w:val="0"/>
        <w:spacing w:line="240" w:lineRule="atLeast"/>
        <w:ind w:firstLine="567"/>
        <w:jc w:val="center"/>
        <w:rPr>
          <w:rFonts w:ascii="Times New Roman" w:eastAsia="Times New Roman" w:hAnsi="Times New Roman" w:cs="Times New Roman"/>
          <w:b/>
          <w:bCs/>
          <w:spacing w:val="1"/>
          <w:sz w:val="24"/>
        </w:rPr>
      </w:pPr>
      <w:r w:rsidRPr="001454BD">
        <w:rPr>
          <w:rFonts w:ascii="Times New Roman" w:eastAsia="Times New Roman" w:hAnsi="Times New Roman" w:cs="Times New Roman"/>
          <w:b/>
          <w:bCs/>
          <w:spacing w:val="1"/>
          <w:sz w:val="24"/>
        </w:rPr>
        <w:t>ТРЕБОВАНИЯ</w:t>
      </w:r>
    </w:p>
    <w:p w:rsidR="000F0076" w:rsidRPr="001454BD" w:rsidRDefault="000F0076" w:rsidP="000F0076">
      <w:pPr>
        <w:autoSpaceDE w:val="0"/>
        <w:spacing w:line="240" w:lineRule="atLeast"/>
        <w:ind w:firstLine="567"/>
        <w:jc w:val="center"/>
        <w:rPr>
          <w:rFonts w:ascii="Times New Roman" w:eastAsia="Times New Roman" w:hAnsi="Times New Roman" w:cs="Times New Roman"/>
          <w:b/>
          <w:bCs/>
          <w:spacing w:val="1"/>
          <w:sz w:val="24"/>
        </w:rPr>
      </w:pPr>
      <w:r w:rsidRPr="001454BD">
        <w:rPr>
          <w:rFonts w:ascii="Times New Roman" w:eastAsia="Times New Roman" w:hAnsi="Times New Roman" w:cs="Times New Roman"/>
          <w:b/>
          <w:bCs/>
          <w:spacing w:val="1"/>
          <w:sz w:val="24"/>
        </w:rPr>
        <w:t>к организации и проведению школьного этапа</w:t>
      </w:r>
    </w:p>
    <w:p w:rsidR="000F0076" w:rsidRPr="001454BD" w:rsidRDefault="000F0076" w:rsidP="000F0076">
      <w:pPr>
        <w:autoSpaceDE w:val="0"/>
        <w:spacing w:line="240" w:lineRule="atLeast"/>
        <w:ind w:firstLine="567"/>
        <w:jc w:val="center"/>
        <w:rPr>
          <w:rFonts w:ascii="Times New Roman" w:eastAsia="Times New Roman" w:hAnsi="Times New Roman" w:cs="Times New Roman"/>
          <w:b/>
          <w:bCs/>
          <w:spacing w:val="1"/>
          <w:sz w:val="24"/>
        </w:rPr>
      </w:pPr>
      <w:r w:rsidRPr="001454BD">
        <w:rPr>
          <w:rFonts w:ascii="Times New Roman" w:eastAsia="Times New Roman" w:hAnsi="Times New Roman" w:cs="Times New Roman"/>
          <w:b/>
          <w:bCs/>
          <w:spacing w:val="1"/>
          <w:sz w:val="24"/>
        </w:rPr>
        <w:t xml:space="preserve">всероссийской олимпиады школьников </w:t>
      </w:r>
    </w:p>
    <w:p w:rsidR="000F0076" w:rsidRPr="001454BD" w:rsidRDefault="000F0076" w:rsidP="000F0076">
      <w:pPr>
        <w:tabs>
          <w:tab w:val="left" w:pos="-945"/>
        </w:tabs>
        <w:autoSpaceDE w:val="0"/>
        <w:spacing w:line="240" w:lineRule="atLeast"/>
        <w:ind w:left="-90" w:firstLine="15"/>
        <w:jc w:val="center"/>
        <w:rPr>
          <w:rFonts w:ascii="Times New Roman" w:eastAsia="Times New Roman" w:hAnsi="Times New Roman" w:cs="Times New Roman"/>
          <w:b/>
          <w:bCs/>
          <w:spacing w:val="1"/>
          <w:sz w:val="24"/>
        </w:rPr>
      </w:pPr>
      <w:r w:rsidRPr="001454BD">
        <w:rPr>
          <w:rFonts w:ascii="Times New Roman" w:eastAsia="Times New Roman" w:hAnsi="Times New Roman" w:cs="Times New Roman"/>
          <w:b/>
          <w:bCs/>
          <w:spacing w:val="1"/>
          <w:sz w:val="24"/>
        </w:rPr>
        <w:t>в 202</w:t>
      </w:r>
      <w:r>
        <w:rPr>
          <w:rFonts w:ascii="Times New Roman" w:eastAsia="Times New Roman" w:hAnsi="Times New Roman" w:cs="Times New Roman"/>
          <w:b/>
          <w:bCs/>
          <w:spacing w:val="1"/>
          <w:sz w:val="24"/>
        </w:rPr>
        <w:t>3</w:t>
      </w:r>
      <w:r w:rsidRPr="001454BD">
        <w:rPr>
          <w:rFonts w:ascii="Times New Roman" w:eastAsia="Times New Roman" w:hAnsi="Times New Roman" w:cs="Times New Roman"/>
          <w:b/>
          <w:bCs/>
          <w:spacing w:val="1"/>
          <w:sz w:val="24"/>
        </w:rPr>
        <w:t>/202</w:t>
      </w:r>
      <w:r>
        <w:rPr>
          <w:rFonts w:ascii="Times New Roman" w:eastAsia="Times New Roman" w:hAnsi="Times New Roman" w:cs="Times New Roman"/>
          <w:b/>
          <w:bCs/>
          <w:spacing w:val="1"/>
          <w:sz w:val="24"/>
        </w:rPr>
        <w:t>4</w:t>
      </w:r>
      <w:r w:rsidRPr="001454BD">
        <w:rPr>
          <w:rFonts w:ascii="Times New Roman" w:eastAsia="Times New Roman" w:hAnsi="Times New Roman" w:cs="Times New Roman"/>
          <w:b/>
          <w:bCs/>
          <w:spacing w:val="1"/>
          <w:sz w:val="24"/>
        </w:rPr>
        <w:t xml:space="preserve"> учебном году</w:t>
      </w:r>
    </w:p>
    <w:p w:rsidR="000F0076" w:rsidRPr="001454BD" w:rsidRDefault="000F0076" w:rsidP="000F0076">
      <w:pPr>
        <w:tabs>
          <w:tab w:val="left" w:pos="-945"/>
        </w:tabs>
        <w:spacing w:line="240" w:lineRule="atLeast"/>
        <w:ind w:left="210" w:right="-510"/>
        <w:jc w:val="both"/>
        <w:rPr>
          <w:rFonts w:ascii="Times New Roman" w:hAnsi="Times New Roman" w:cs="Times New Roman"/>
          <w:sz w:val="24"/>
        </w:rPr>
      </w:pPr>
    </w:p>
    <w:p w:rsidR="000F0076" w:rsidRPr="001454BD" w:rsidRDefault="000F0076" w:rsidP="000F0076">
      <w:pPr>
        <w:tabs>
          <w:tab w:val="left" w:pos="-405"/>
        </w:tabs>
        <w:autoSpaceDE w:val="0"/>
        <w:spacing w:line="240" w:lineRule="atLeast"/>
        <w:ind w:left="360"/>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Н</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2"/>
          <w:sz w:val="24"/>
        </w:rPr>
        <w:t xml:space="preserve">требования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ы  </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z w:val="24"/>
        </w:rPr>
        <w:t>П</w:t>
      </w:r>
      <w:r w:rsidRPr="001454BD">
        <w:rPr>
          <w:rFonts w:ascii="Times New Roman" w:eastAsia="Times New Roman" w:hAnsi="Times New Roman" w:cs="Times New Roman"/>
          <w:spacing w:val="4"/>
          <w:sz w:val="24"/>
        </w:rPr>
        <w:t>о</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к</w:t>
      </w:r>
      <w:r>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Pr>
          <w:rFonts w:ascii="Times New Roman" w:eastAsia="Times New Roman" w:hAnsi="Times New Roman" w:cs="Times New Roman"/>
          <w:sz w:val="24"/>
        </w:rPr>
        <w:t xml:space="preserve">я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се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pacing w:val="1"/>
          <w:sz w:val="24"/>
        </w:rPr>
        <w:t>ий</w:t>
      </w:r>
      <w:r w:rsidRPr="001454BD">
        <w:rPr>
          <w:rFonts w:ascii="Times New Roman" w:eastAsia="Times New Roman" w:hAnsi="Times New Roman" w:cs="Times New Roman"/>
          <w:spacing w:val="-1"/>
          <w:sz w:val="24"/>
        </w:rPr>
        <w:t>ск</w:t>
      </w:r>
      <w:r>
        <w:rPr>
          <w:rFonts w:ascii="Times New Roman" w:eastAsia="Times New Roman" w:hAnsi="Times New Roman" w:cs="Times New Roman"/>
          <w:sz w:val="24"/>
        </w:rPr>
        <w:t xml:space="preserve">ой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пи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 xml:space="preserve">ы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ьни</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ё</w:t>
      </w:r>
      <w:r w:rsidRPr="001454BD">
        <w:rPr>
          <w:rFonts w:ascii="Times New Roman" w:eastAsia="Times New Roman" w:hAnsi="Times New Roman" w:cs="Times New Roman"/>
          <w:spacing w:val="1"/>
          <w:sz w:val="24"/>
        </w:rPr>
        <w:t>нн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 xml:space="preserve">ом </w:t>
      </w:r>
      <w:r w:rsidRPr="001454BD">
        <w:rPr>
          <w:rFonts w:ascii="Times New Roman" w:eastAsia="Times New Roman" w:hAnsi="Times New Roman" w:cs="Times New Roman"/>
          <w:spacing w:val="-2"/>
          <w:sz w:val="24"/>
        </w:rPr>
        <w:t>М</w:t>
      </w:r>
      <w:r w:rsidRPr="001454BD">
        <w:rPr>
          <w:rFonts w:ascii="Times New Roman" w:eastAsia="Times New Roman" w:hAnsi="Times New Roman" w:cs="Times New Roman"/>
          <w:spacing w:val="1"/>
          <w:sz w:val="24"/>
        </w:rPr>
        <w:t>ини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 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pacing w:val="1"/>
          <w:sz w:val="24"/>
        </w:rPr>
        <w:t>ий</w:t>
      </w:r>
      <w:r w:rsidRPr="001454BD">
        <w:rPr>
          <w:rFonts w:ascii="Times New Roman" w:eastAsia="Times New Roman" w:hAnsi="Times New Roman" w:cs="Times New Roman"/>
          <w:spacing w:val="-1"/>
          <w:sz w:val="24"/>
        </w:rPr>
        <w:t>ск</w:t>
      </w:r>
      <w:r w:rsidRPr="001454BD">
        <w:rPr>
          <w:rFonts w:ascii="Times New Roman" w:eastAsia="Times New Roman" w:hAnsi="Times New Roman" w:cs="Times New Roman"/>
          <w:sz w:val="24"/>
        </w:rPr>
        <w:t>ой</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 xml:space="preserve">18 </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2013</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1252.</w:t>
      </w:r>
    </w:p>
    <w:p w:rsidR="000F0076" w:rsidRPr="001454BD" w:rsidRDefault="000F0076" w:rsidP="000F0076">
      <w:pPr>
        <w:tabs>
          <w:tab w:val="left" w:pos="709"/>
        </w:tabs>
        <w:spacing w:line="240" w:lineRule="atLeast"/>
        <w:ind w:left="360"/>
        <w:jc w:val="both"/>
        <w:rPr>
          <w:rFonts w:ascii="Times New Roman" w:hAnsi="Times New Roman" w:cs="Times New Roman"/>
          <w:sz w:val="24"/>
        </w:rPr>
      </w:pPr>
      <w:r w:rsidRPr="001454BD">
        <w:rPr>
          <w:rFonts w:ascii="Times New Roman" w:hAnsi="Times New Roman" w:cs="Times New Roman"/>
          <w:sz w:val="24"/>
        </w:rPr>
        <w:t xml:space="preserve">Согласно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0F0076" w:rsidRPr="001454BD" w:rsidRDefault="000F0076" w:rsidP="000F0076">
      <w:pPr>
        <w:tabs>
          <w:tab w:val="left" w:pos="709"/>
        </w:tabs>
        <w:spacing w:line="240" w:lineRule="atLeast"/>
        <w:ind w:left="360"/>
        <w:jc w:val="both"/>
        <w:rPr>
          <w:rFonts w:ascii="Times New Roman" w:hAnsi="Times New Roman" w:cs="Times New Roman"/>
          <w:sz w:val="24"/>
        </w:rPr>
      </w:pPr>
      <w:r w:rsidRPr="001454BD">
        <w:rPr>
          <w:rFonts w:ascii="Times New Roman" w:hAnsi="Times New Roman" w:cs="Times New Roman"/>
          <w:sz w:val="24"/>
        </w:rPr>
        <w:t xml:space="preserve">       Во время выполнения олимпиадных заданий участники не вправе общаться друг с другом, свободно перемещаться по аудитории. </w:t>
      </w:r>
      <w:bookmarkStart w:id="0" w:name="_GoBack"/>
      <w:bookmarkEnd w:id="0"/>
    </w:p>
    <w:p w:rsidR="000F0076" w:rsidRPr="001454BD" w:rsidRDefault="000F0076" w:rsidP="000F0076">
      <w:pPr>
        <w:tabs>
          <w:tab w:val="left" w:pos="709"/>
        </w:tabs>
        <w:spacing w:line="240" w:lineRule="atLeast"/>
        <w:ind w:left="360"/>
        <w:jc w:val="both"/>
        <w:rPr>
          <w:rFonts w:ascii="Times New Roman" w:hAnsi="Times New Roman" w:cs="Times New Roman"/>
          <w:sz w:val="24"/>
        </w:rPr>
      </w:pPr>
      <w:r w:rsidRPr="001454BD">
        <w:rPr>
          <w:rFonts w:ascii="Times New Roman" w:hAnsi="Times New Roman" w:cs="Times New Roman"/>
          <w:sz w:val="24"/>
        </w:rPr>
        <w:t xml:space="preserve">     Участник имеет право покидать аудиторию только в сопровождении дежурного по аудитории или иных уполномоченных лиц. Участникам не разрешается брать в аудиторию бумагу, справочные материалы, мобильные телефоны, диктофоны, плейеры, планшеты и любые другие технические средства.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 </w:t>
      </w:r>
    </w:p>
    <w:p w:rsidR="000F0076" w:rsidRPr="001454BD" w:rsidRDefault="000F0076" w:rsidP="000F0076">
      <w:pPr>
        <w:tabs>
          <w:tab w:val="left" w:pos="709"/>
        </w:tabs>
        <w:spacing w:line="240" w:lineRule="atLeast"/>
        <w:ind w:left="360"/>
        <w:jc w:val="both"/>
        <w:rPr>
          <w:rFonts w:ascii="Times New Roman" w:hAnsi="Times New Roman" w:cs="Times New Roman"/>
          <w:sz w:val="24"/>
        </w:rPr>
      </w:pPr>
      <w:r w:rsidRPr="001454BD">
        <w:rPr>
          <w:rFonts w:ascii="Times New Roman" w:hAnsi="Times New Roman" w:cs="Times New Roman"/>
          <w:sz w:val="24"/>
        </w:rPr>
        <w:t xml:space="preserve">   Участник не имеет права выносить из аудитории любые материалы, касающиеся Олимпиады (бланки заданий, листы ответа, черновики). </w:t>
      </w:r>
    </w:p>
    <w:p w:rsidR="000F0076" w:rsidRPr="001454BD" w:rsidRDefault="000F0076" w:rsidP="000F0076">
      <w:pPr>
        <w:tabs>
          <w:tab w:val="left" w:pos="-135"/>
          <w:tab w:val="left" w:pos="195"/>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предмету в текущем учебном году.</w:t>
      </w:r>
    </w:p>
    <w:p w:rsidR="000F0076" w:rsidRPr="001454BD" w:rsidRDefault="000F0076" w:rsidP="000F0076">
      <w:pPr>
        <w:tabs>
          <w:tab w:val="left" w:pos="-135"/>
          <w:tab w:val="left" w:pos="195"/>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По результатам олимпиады</w:t>
      </w:r>
      <w:r>
        <w:rPr>
          <w:rFonts w:ascii="Times New Roman" w:hAnsi="Times New Roman" w:cs="Times New Roman"/>
          <w:sz w:val="24"/>
        </w:rPr>
        <w:t xml:space="preserve"> создается протокол результатов</w:t>
      </w:r>
      <w:r w:rsidRPr="001454BD">
        <w:rPr>
          <w:rFonts w:ascii="Times New Roman" w:hAnsi="Times New Roman" w:cs="Times New Roman"/>
          <w:sz w:val="24"/>
        </w:rPr>
        <w:t xml:space="preserve"> по каждой параллели. Участники школьного этапа Олимпиады, набравшие наибольшее количество баллов в своей параллели, признаются победителями школьного этапа Олимпиады при условии, </w:t>
      </w:r>
      <w:r w:rsidRPr="001454BD">
        <w:rPr>
          <w:rFonts w:ascii="Times New Roman" w:eastAsia="MS Mincho" w:hAnsi="Times New Roman" w:cs="Times New Roman"/>
          <w:color w:val="000000"/>
          <w:spacing w:val="-1"/>
          <w:sz w:val="24"/>
        </w:rPr>
        <w:t>ч</w:t>
      </w:r>
      <w:r w:rsidRPr="001454BD">
        <w:rPr>
          <w:rFonts w:ascii="Times New Roman" w:eastAsia="MS Mincho" w:hAnsi="Times New Roman" w:cs="Times New Roman"/>
          <w:color w:val="000000"/>
          <w:sz w:val="24"/>
        </w:rPr>
        <w:t xml:space="preserve">то </w:t>
      </w:r>
      <w:r w:rsidRPr="001454BD">
        <w:rPr>
          <w:rFonts w:ascii="Times New Roman" w:eastAsia="MS Mincho" w:hAnsi="Times New Roman" w:cs="Times New Roman"/>
          <w:color w:val="000000"/>
          <w:spacing w:val="-1"/>
          <w:sz w:val="24"/>
        </w:rPr>
        <w:t>к</w:t>
      </w:r>
      <w:r w:rsidRPr="001454BD">
        <w:rPr>
          <w:rFonts w:ascii="Times New Roman" w:eastAsia="MS Mincho" w:hAnsi="Times New Roman" w:cs="Times New Roman"/>
          <w:color w:val="000000"/>
          <w:spacing w:val="5"/>
          <w:sz w:val="24"/>
        </w:rPr>
        <w:t>о</w:t>
      </w:r>
      <w:r w:rsidRPr="001454BD">
        <w:rPr>
          <w:rFonts w:ascii="Times New Roman" w:eastAsia="MS Mincho" w:hAnsi="Times New Roman" w:cs="Times New Roman"/>
          <w:color w:val="000000"/>
          <w:sz w:val="24"/>
        </w:rPr>
        <w:t>л</w:t>
      </w:r>
      <w:r w:rsidRPr="001454BD">
        <w:rPr>
          <w:rFonts w:ascii="Times New Roman" w:eastAsia="MS Mincho" w:hAnsi="Times New Roman" w:cs="Times New Roman"/>
          <w:color w:val="000000"/>
          <w:spacing w:val="1"/>
          <w:sz w:val="24"/>
        </w:rPr>
        <w:t>и</w:t>
      </w:r>
      <w:r w:rsidRPr="001454BD">
        <w:rPr>
          <w:rFonts w:ascii="Times New Roman" w:eastAsia="MS Mincho" w:hAnsi="Times New Roman" w:cs="Times New Roman"/>
          <w:color w:val="000000"/>
          <w:spacing w:val="-1"/>
          <w:sz w:val="24"/>
        </w:rPr>
        <w:t>чес</w:t>
      </w:r>
      <w:r w:rsidRPr="001454BD">
        <w:rPr>
          <w:rFonts w:ascii="Times New Roman" w:eastAsia="MS Mincho" w:hAnsi="Times New Roman" w:cs="Times New Roman"/>
          <w:color w:val="000000"/>
          <w:sz w:val="24"/>
        </w:rPr>
        <w:t>т</w:t>
      </w:r>
      <w:r w:rsidRPr="001454BD">
        <w:rPr>
          <w:rFonts w:ascii="Times New Roman" w:eastAsia="MS Mincho" w:hAnsi="Times New Roman" w:cs="Times New Roman"/>
          <w:color w:val="000000"/>
          <w:spacing w:val="-3"/>
          <w:sz w:val="24"/>
        </w:rPr>
        <w:t>в</w:t>
      </w:r>
      <w:r w:rsidRPr="001454BD">
        <w:rPr>
          <w:rFonts w:ascii="Times New Roman" w:eastAsia="MS Mincho" w:hAnsi="Times New Roman" w:cs="Times New Roman"/>
          <w:color w:val="000000"/>
          <w:sz w:val="24"/>
        </w:rPr>
        <w:t xml:space="preserve">о   </w:t>
      </w:r>
      <w:r w:rsidRPr="001454BD">
        <w:rPr>
          <w:rFonts w:ascii="Times New Roman" w:eastAsia="MS Mincho" w:hAnsi="Times New Roman" w:cs="Times New Roman"/>
          <w:color w:val="000000"/>
          <w:spacing w:val="1"/>
          <w:sz w:val="24"/>
        </w:rPr>
        <w:t>н</w:t>
      </w:r>
      <w:r w:rsidRPr="001454BD">
        <w:rPr>
          <w:rFonts w:ascii="Times New Roman" w:eastAsia="MS Mincho" w:hAnsi="Times New Roman" w:cs="Times New Roman"/>
          <w:color w:val="000000"/>
          <w:spacing w:val="-1"/>
          <w:sz w:val="24"/>
        </w:rPr>
        <w:t>а</w:t>
      </w:r>
      <w:r w:rsidRPr="001454BD">
        <w:rPr>
          <w:rFonts w:ascii="Times New Roman" w:eastAsia="MS Mincho" w:hAnsi="Times New Roman" w:cs="Times New Roman"/>
          <w:color w:val="000000"/>
          <w:spacing w:val="-2"/>
          <w:sz w:val="24"/>
        </w:rPr>
        <w:t>б</w:t>
      </w:r>
      <w:r w:rsidRPr="001454BD">
        <w:rPr>
          <w:rFonts w:ascii="Times New Roman" w:eastAsia="MS Mincho" w:hAnsi="Times New Roman" w:cs="Times New Roman"/>
          <w:color w:val="000000"/>
          <w:sz w:val="24"/>
        </w:rPr>
        <w:t>р</w:t>
      </w:r>
      <w:r w:rsidRPr="001454BD">
        <w:rPr>
          <w:rFonts w:ascii="Times New Roman" w:eastAsia="MS Mincho" w:hAnsi="Times New Roman" w:cs="Times New Roman"/>
          <w:color w:val="000000"/>
          <w:spacing w:val="-1"/>
          <w:sz w:val="24"/>
        </w:rPr>
        <w:t>а</w:t>
      </w:r>
      <w:r w:rsidRPr="001454BD">
        <w:rPr>
          <w:rFonts w:ascii="Times New Roman" w:eastAsia="MS Mincho" w:hAnsi="Times New Roman" w:cs="Times New Roman"/>
          <w:color w:val="000000"/>
          <w:spacing w:val="1"/>
          <w:sz w:val="24"/>
        </w:rPr>
        <w:t>нн</w:t>
      </w:r>
      <w:r w:rsidRPr="001454BD">
        <w:rPr>
          <w:rFonts w:ascii="Times New Roman" w:eastAsia="MS Mincho" w:hAnsi="Times New Roman" w:cs="Times New Roman"/>
          <w:color w:val="000000"/>
          <w:spacing w:val="2"/>
          <w:sz w:val="24"/>
        </w:rPr>
        <w:t>ы</w:t>
      </w:r>
      <w:r w:rsidRPr="001454BD">
        <w:rPr>
          <w:rFonts w:ascii="Times New Roman" w:eastAsia="MS Mincho" w:hAnsi="Times New Roman" w:cs="Times New Roman"/>
          <w:color w:val="000000"/>
          <w:sz w:val="24"/>
        </w:rPr>
        <w:t xml:space="preserve">х </w:t>
      </w:r>
      <w:r w:rsidRPr="001454BD">
        <w:rPr>
          <w:rFonts w:ascii="Times New Roman" w:eastAsia="MS Mincho" w:hAnsi="Times New Roman" w:cs="Times New Roman"/>
          <w:color w:val="000000"/>
          <w:spacing w:val="1"/>
          <w:sz w:val="24"/>
        </w:rPr>
        <w:t>им</w:t>
      </w:r>
      <w:r w:rsidRPr="001454BD">
        <w:rPr>
          <w:rFonts w:ascii="Times New Roman" w:eastAsia="MS Mincho" w:hAnsi="Times New Roman" w:cs="Times New Roman"/>
          <w:color w:val="000000"/>
          <w:sz w:val="24"/>
        </w:rPr>
        <w:t xml:space="preserve">и </w:t>
      </w:r>
      <w:r w:rsidRPr="001454BD">
        <w:rPr>
          <w:rFonts w:ascii="Times New Roman" w:eastAsia="MS Mincho" w:hAnsi="Times New Roman" w:cs="Times New Roman"/>
          <w:color w:val="000000"/>
          <w:spacing w:val="-2"/>
          <w:sz w:val="24"/>
        </w:rPr>
        <w:t>б</w:t>
      </w:r>
      <w:r w:rsidRPr="001454BD">
        <w:rPr>
          <w:rFonts w:ascii="Times New Roman" w:eastAsia="MS Mincho" w:hAnsi="Times New Roman" w:cs="Times New Roman"/>
          <w:color w:val="000000"/>
          <w:spacing w:val="-1"/>
          <w:sz w:val="24"/>
        </w:rPr>
        <w:t>а</w:t>
      </w:r>
      <w:r w:rsidRPr="001454BD">
        <w:rPr>
          <w:rFonts w:ascii="Times New Roman" w:eastAsia="MS Mincho" w:hAnsi="Times New Roman" w:cs="Times New Roman"/>
          <w:color w:val="000000"/>
          <w:sz w:val="24"/>
        </w:rPr>
        <w:t xml:space="preserve">ллов  </w:t>
      </w:r>
      <w:r w:rsidRPr="001454BD">
        <w:rPr>
          <w:rFonts w:ascii="Times New Roman" w:eastAsia="MS Mincho" w:hAnsi="Times New Roman" w:cs="Times New Roman"/>
          <w:color w:val="000000"/>
          <w:spacing w:val="3"/>
          <w:sz w:val="24"/>
        </w:rPr>
        <w:t xml:space="preserve"> не менее 33 % от</w:t>
      </w:r>
      <w:r w:rsidRPr="001454BD">
        <w:rPr>
          <w:rFonts w:ascii="Times New Roman" w:eastAsia="MS Mincho" w:hAnsi="Times New Roman" w:cs="Times New Roman"/>
          <w:bCs/>
          <w:color w:val="000000"/>
          <w:spacing w:val="55"/>
          <w:sz w:val="24"/>
        </w:rPr>
        <w:t xml:space="preserve"> </w:t>
      </w:r>
      <w:r w:rsidRPr="001454BD">
        <w:rPr>
          <w:rFonts w:ascii="Times New Roman" w:eastAsia="MS Mincho" w:hAnsi="Times New Roman" w:cs="Times New Roman"/>
          <w:bCs/>
          <w:color w:val="000000"/>
          <w:sz w:val="24"/>
        </w:rPr>
        <w:t>мак</w:t>
      </w:r>
      <w:r w:rsidRPr="001454BD">
        <w:rPr>
          <w:rFonts w:ascii="Times New Roman" w:eastAsia="MS Mincho" w:hAnsi="Times New Roman" w:cs="Times New Roman"/>
          <w:bCs/>
          <w:color w:val="000000"/>
          <w:spacing w:val="-1"/>
          <w:sz w:val="24"/>
        </w:rPr>
        <w:t>с</w:t>
      </w:r>
      <w:r w:rsidRPr="001454BD">
        <w:rPr>
          <w:rFonts w:ascii="Times New Roman" w:eastAsia="MS Mincho" w:hAnsi="Times New Roman" w:cs="Times New Roman"/>
          <w:bCs/>
          <w:color w:val="000000"/>
          <w:spacing w:val="1"/>
          <w:sz w:val="24"/>
        </w:rPr>
        <w:t>и</w:t>
      </w:r>
      <w:r w:rsidRPr="001454BD">
        <w:rPr>
          <w:rFonts w:ascii="Times New Roman" w:eastAsia="MS Mincho" w:hAnsi="Times New Roman" w:cs="Times New Roman"/>
          <w:bCs/>
          <w:color w:val="000000"/>
          <w:sz w:val="24"/>
        </w:rPr>
        <w:t>мал</w:t>
      </w:r>
      <w:r w:rsidRPr="001454BD">
        <w:rPr>
          <w:rFonts w:ascii="Times New Roman" w:eastAsia="MS Mincho" w:hAnsi="Times New Roman" w:cs="Times New Roman"/>
          <w:bCs/>
          <w:color w:val="000000"/>
          <w:spacing w:val="2"/>
          <w:sz w:val="24"/>
        </w:rPr>
        <w:t>ь</w:t>
      </w:r>
      <w:r w:rsidRPr="001454BD">
        <w:rPr>
          <w:rFonts w:ascii="Times New Roman" w:eastAsia="MS Mincho" w:hAnsi="Times New Roman" w:cs="Times New Roman"/>
          <w:bCs/>
          <w:color w:val="000000"/>
          <w:spacing w:val="1"/>
          <w:sz w:val="24"/>
        </w:rPr>
        <w:t>н</w:t>
      </w:r>
      <w:r w:rsidRPr="001454BD">
        <w:rPr>
          <w:rFonts w:ascii="Times New Roman" w:eastAsia="MS Mincho" w:hAnsi="Times New Roman" w:cs="Times New Roman"/>
          <w:bCs/>
          <w:color w:val="000000"/>
          <w:sz w:val="24"/>
        </w:rPr>
        <w:t>о воз</w:t>
      </w:r>
      <w:r w:rsidRPr="001454BD">
        <w:rPr>
          <w:rFonts w:ascii="Times New Roman" w:eastAsia="MS Mincho" w:hAnsi="Times New Roman" w:cs="Times New Roman"/>
          <w:bCs/>
          <w:color w:val="000000"/>
          <w:spacing w:val="-1"/>
          <w:sz w:val="24"/>
        </w:rPr>
        <w:t>м</w:t>
      </w:r>
      <w:r w:rsidRPr="001454BD">
        <w:rPr>
          <w:rFonts w:ascii="Times New Roman" w:eastAsia="MS Mincho" w:hAnsi="Times New Roman" w:cs="Times New Roman"/>
          <w:bCs/>
          <w:color w:val="000000"/>
          <w:sz w:val="24"/>
        </w:rPr>
        <w:t>о</w:t>
      </w:r>
      <w:r w:rsidRPr="001454BD">
        <w:rPr>
          <w:rFonts w:ascii="Times New Roman" w:eastAsia="MS Mincho" w:hAnsi="Times New Roman" w:cs="Times New Roman"/>
          <w:bCs/>
          <w:color w:val="000000"/>
          <w:spacing w:val="-6"/>
          <w:sz w:val="24"/>
        </w:rPr>
        <w:t>ж</w:t>
      </w:r>
      <w:r w:rsidRPr="001454BD">
        <w:rPr>
          <w:rFonts w:ascii="Times New Roman" w:eastAsia="MS Mincho" w:hAnsi="Times New Roman" w:cs="Times New Roman"/>
          <w:bCs/>
          <w:color w:val="000000"/>
          <w:spacing w:val="1"/>
          <w:sz w:val="24"/>
        </w:rPr>
        <w:t>н</w:t>
      </w:r>
      <w:r w:rsidRPr="001454BD">
        <w:rPr>
          <w:rFonts w:ascii="Times New Roman" w:eastAsia="MS Mincho" w:hAnsi="Times New Roman" w:cs="Times New Roman"/>
          <w:bCs/>
          <w:color w:val="000000"/>
          <w:spacing w:val="9"/>
          <w:sz w:val="24"/>
        </w:rPr>
        <w:t>ы</w:t>
      </w:r>
      <w:r w:rsidRPr="001454BD">
        <w:rPr>
          <w:rFonts w:ascii="Times New Roman" w:eastAsia="MS Mincho" w:hAnsi="Times New Roman" w:cs="Times New Roman"/>
          <w:bCs/>
          <w:color w:val="000000"/>
          <w:sz w:val="24"/>
        </w:rPr>
        <w:t>х баллов</w:t>
      </w:r>
      <w:r w:rsidRPr="001454BD">
        <w:rPr>
          <w:rFonts w:ascii="Times New Roman" w:hAnsi="Times New Roman" w:cs="Times New Roman"/>
          <w:sz w:val="24"/>
        </w:rPr>
        <w:t xml:space="preserve">. Количество призеров школьного этапа Олимпиады определяется, исходя из квоты победителей и призеров, установленной организатором муниципального этапа Олимпиады. </w:t>
      </w:r>
    </w:p>
    <w:p w:rsidR="000F0076" w:rsidRPr="001454BD" w:rsidRDefault="000F0076" w:rsidP="000F0076">
      <w:pPr>
        <w:tabs>
          <w:tab w:val="left" w:pos="-135"/>
          <w:tab w:val="left" w:pos="195"/>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школьной олимпиады передает работу апелляционной комиссии по данному предмету для повторного рассмотрения работы. При этом оценка по работе может быть изменена, если запрос Участника об изменении оценки признается обоснованным.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Перед выполнением заданий с участниками олимпиады д</w:t>
      </w:r>
      <w:r>
        <w:rPr>
          <w:rFonts w:ascii="Times New Roman" w:hAnsi="Times New Roman" w:cs="Times New Roman"/>
          <w:sz w:val="24"/>
        </w:rPr>
        <w:t xml:space="preserve">олжен проводиться инструктаж о продолжительности олимпиады, </w:t>
      </w:r>
      <w:r w:rsidRPr="001454BD">
        <w:rPr>
          <w:rFonts w:ascii="Times New Roman" w:hAnsi="Times New Roman" w:cs="Times New Roman"/>
          <w:sz w:val="24"/>
        </w:rPr>
        <w:t>правилах поведения во время выполнения теоретического задания и практической работы, технической стороне выполнения заданий,</w:t>
      </w:r>
      <w:r>
        <w:rPr>
          <w:rFonts w:ascii="Times New Roman" w:hAnsi="Times New Roman" w:cs="Times New Roman"/>
          <w:sz w:val="24"/>
        </w:rPr>
        <w:t xml:space="preserve"> случаях удаления с олимпиады, </w:t>
      </w:r>
      <w:r w:rsidRPr="001454BD">
        <w:rPr>
          <w:rFonts w:ascii="Times New Roman" w:hAnsi="Times New Roman" w:cs="Times New Roman"/>
          <w:sz w:val="24"/>
        </w:rPr>
        <w:t>времени ознакомления с результатами. При наличии практического тура необходимо провести инструктаж по технике безопасности.</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hAnsi="Times New Roman" w:cs="Times New Roman"/>
          <w:sz w:val="24"/>
        </w:rPr>
        <w:t xml:space="preserve">       Олимпиадная работа должна быть проверена и подписана не менее чем двумя </w:t>
      </w:r>
      <w:r w:rsidRPr="001454BD">
        <w:rPr>
          <w:rFonts w:ascii="Times New Roman" w:hAnsi="Times New Roman" w:cs="Times New Roman"/>
          <w:sz w:val="24"/>
        </w:rPr>
        <w:lastRenderedPageBreak/>
        <w:t>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Работы предварительно кодируются.</w:t>
      </w:r>
      <w:r w:rsidRPr="001454BD">
        <w:rPr>
          <w:rFonts w:ascii="Times New Roman" w:eastAsia="Times New Roman" w:hAnsi="Times New Roman" w:cs="Times New Roman"/>
          <w:sz w:val="24"/>
        </w:rPr>
        <w:t xml:space="preserve">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w:t>
      </w:r>
      <w:r w:rsidRPr="001454BD">
        <w:rPr>
          <w:rFonts w:ascii="Times New Roman" w:hAnsi="Times New Roman" w:cs="Times New Roman"/>
          <w:sz w:val="24"/>
        </w:rPr>
        <w:t xml:space="preserve"> Итоговый балл оформляется специальным протоколом, гд</w:t>
      </w:r>
      <w:r>
        <w:rPr>
          <w:rFonts w:ascii="Times New Roman" w:hAnsi="Times New Roman" w:cs="Times New Roman"/>
          <w:sz w:val="24"/>
        </w:rPr>
        <w:t xml:space="preserve">е значится шифр работы, балл и </w:t>
      </w:r>
      <w:r w:rsidRPr="001454BD">
        <w:rPr>
          <w:rFonts w:ascii="Times New Roman" w:hAnsi="Times New Roman" w:cs="Times New Roman"/>
          <w:sz w:val="24"/>
        </w:rPr>
        <w:t xml:space="preserve">подписи всех членов жюри. </w:t>
      </w:r>
      <w:r w:rsidRPr="001454BD">
        <w:rPr>
          <w:rFonts w:ascii="Times New Roman" w:eastAsia="Times New Roman" w:hAnsi="Times New Roman" w:cs="Times New Roman"/>
          <w:sz w:val="24"/>
        </w:rPr>
        <w:t xml:space="preserve"> </w:t>
      </w:r>
    </w:p>
    <w:p w:rsidR="000F0076" w:rsidRPr="001454BD" w:rsidRDefault="000F0076" w:rsidP="000F0076">
      <w:pPr>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hAnsi="Times New Roman" w:cs="Times New Roman"/>
          <w:sz w:val="24"/>
        </w:rPr>
        <w:t>Составление итоговой таблицы и опред</w:t>
      </w:r>
      <w:r>
        <w:rPr>
          <w:rFonts w:ascii="Times New Roman" w:hAnsi="Times New Roman" w:cs="Times New Roman"/>
          <w:sz w:val="24"/>
        </w:rPr>
        <w:t>еление победителей и призеров п</w:t>
      </w:r>
      <w:r w:rsidRPr="001454BD">
        <w:rPr>
          <w:rFonts w:ascii="Times New Roman" w:hAnsi="Times New Roman" w:cs="Times New Roman"/>
          <w:sz w:val="24"/>
        </w:rPr>
        <w:t>о предметам осуществляется среди участников каждой параллели классов отдельно.</w:t>
      </w:r>
      <w:r w:rsidRPr="001454BD">
        <w:rPr>
          <w:rFonts w:ascii="Times New Roman" w:eastAsia="Times New Roman" w:hAnsi="Times New Roman" w:cs="Times New Roman"/>
          <w:bCs/>
          <w:spacing w:val="-2"/>
          <w:sz w:val="24"/>
        </w:rPr>
        <w:t xml:space="preserve"> Победители и призеры соответствующего этапа олимпиады по каждому классу определяются в соответствии с п. 31 Порядка проведения всероссийской олимпиады школьников. В случае равного количества баллов участников олимпиады, занесенных в итоговую таблицу, решение об увеличении квоты победителей и (или) призеров принимает организатор соответствующего этапа.</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w:t>
      </w:r>
      <w:r>
        <w:rPr>
          <w:rFonts w:ascii="Times New Roman" w:hAnsi="Times New Roman" w:cs="Times New Roman"/>
          <w:sz w:val="24"/>
        </w:rPr>
        <w:t xml:space="preserve">зовательному предмету хранятся </w:t>
      </w:r>
      <w:r w:rsidRPr="001454BD">
        <w:rPr>
          <w:rFonts w:ascii="Times New Roman" w:hAnsi="Times New Roman" w:cs="Times New Roman"/>
          <w:sz w:val="24"/>
        </w:rPr>
        <w:t>1 год.</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tabs>
          <w:tab w:val="left" w:pos="709"/>
        </w:tabs>
        <w:spacing w:line="240" w:lineRule="atLeast"/>
        <w:ind w:left="345"/>
        <w:jc w:val="both"/>
        <w:rPr>
          <w:rFonts w:ascii="Times New Roman" w:hAnsi="Times New Roman" w:cs="Times New Roman"/>
          <w:b/>
          <w:sz w:val="24"/>
        </w:rPr>
      </w:pPr>
      <w:r>
        <w:rPr>
          <w:rFonts w:ascii="Times New Roman" w:hAnsi="Times New Roman" w:cs="Times New Roman"/>
          <w:b/>
          <w:sz w:val="24"/>
        </w:rPr>
        <w:t xml:space="preserve">Материально-техническое обеспечение школьного этапа </w:t>
      </w:r>
      <w:r w:rsidRPr="001454BD">
        <w:rPr>
          <w:rFonts w:ascii="Times New Roman" w:hAnsi="Times New Roman" w:cs="Times New Roman"/>
          <w:b/>
          <w:sz w:val="24"/>
        </w:rPr>
        <w:t xml:space="preserve">Олимпиады включает: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b/>
          <w:sz w:val="24"/>
        </w:rPr>
        <w:t xml:space="preserve">      </w:t>
      </w:r>
      <w:r>
        <w:rPr>
          <w:rFonts w:ascii="Times New Roman" w:hAnsi="Times New Roman" w:cs="Times New Roman"/>
          <w:sz w:val="24"/>
        </w:rPr>
        <w:t>1. Помещения, в которых участники при выполнении заданий могли</w:t>
      </w:r>
      <w:r w:rsidRPr="001454BD">
        <w:rPr>
          <w:rFonts w:ascii="Times New Roman" w:hAnsi="Times New Roman" w:cs="Times New Roman"/>
          <w:sz w:val="24"/>
        </w:rPr>
        <w:t xml:space="preserve"> бы сидеть по одному за партой;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2. Распечатанный комплект заданий для каждого участника, листы для черновиков.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 xml:space="preserve">      3. Участники должны иметь собственные </w:t>
      </w:r>
      <w:r w:rsidRPr="001454BD">
        <w:rPr>
          <w:rFonts w:ascii="Times New Roman" w:hAnsi="Times New Roman" w:cs="Times New Roman"/>
          <w:sz w:val="24"/>
        </w:rPr>
        <w:t>авторучки синего цвета.  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4. Компьютер </w:t>
      </w:r>
      <w:r>
        <w:rPr>
          <w:rFonts w:ascii="Times New Roman" w:hAnsi="Times New Roman" w:cs="Times New Roman"/>
          <w:sz w:val="24"/>
        </w:rPr>
        <w:t xml:space="preserve">с колонками, принтер, </w:t>
      </w:r>
      <w:r w:rsidRPr="001454BD">
        <w:rPr>
          <w:rFonts w:ascii="Times New Roman" w:hAnsi="Times New Roman" w:cs="Times New Roman"/>
          <w:sz w:val="24"/>
        </w:rPr>
        <w:t xml:space="preserve">сканер (при необходимости);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5. Для защиты проектов необходимо предоставить ноутбук, проектор, экран.</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spacing w:line="240" w:lineRule="atLeast"/>
        <w:ind w:left="345"/>
        <w:jc w:val="both"/>
        <w:rPr>
          <w:rFonts w:ascii="Times New Roman" w:eastAsia="Times New Roman" w:hAnsi="Times New Roman" w:cs="Times New Roman"/>
          <w:b/>
          <w:bCs/>
          <w:spacing w:val="1"/>
          <w:sz w:val="24"/>
        </w:rPr>
      </w:pPr>
      <w:r w:rsidRPr="001454BD">
        <w:rPr>
          <w:rFonts w:ascii="Times New Roman" w:eastAsia="Times New Roman" w:hAnsi="Times New Roman" w:cs="Times New Roman"/>
          <w:b/>
          <w:bCs/>
          <w:spacing w:val="1"/>
          <w:sz w:val="24"/>
        </w:rPr>
        <w:t xml:space="preserve">                                                        Русский язык</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b/>
          <w:bCs/>
          <w:spacing w:val="4"/>
          <w:sz w:val="24"/>
        </w:rPr>
      </w:pPr>
      <w:r w:rsidRPr="001454BD">
        <w:rPr>
          <w:rFonts w:ascii="Times New Roman" w:eastAsia="Times New Roman" w:hAnsi="Times New Roman" w:cs="Times New Roman"/>
          <w:b/>
          <w:bCs/>
          <w:sz w:val="24"/>
        </w:rPr>
        <w:t>1. Це</w:t>
      </w:r>
      <w:r w:rsidRPr="001454BD">
        <w:rPr>
          <w:rFonts w:ascii="Times New Roman" w:eastAsia="Times New Roman" w:hAnsi="Times New Roman" w:cs="Times New Roman"/>
          <w:b/>
          <w:bCs/>
          <w:spacing w:val="-1"/>
          <w:sz w:val="24"/>
        </w:rPr>
        <w:t>л</w:t>
      </w:r>
      <w:r w:rsidRPr="001454BD">
        <w:rPr>
          <w:rFonts w:ascii="Times New Roman" w:eastAsia="Times New Roman" w:hAnsi="Times New Roman" w:cs="Times New Roman"/>
          <w:b/>
          <w:bCs/>
          <w:sz w:val="24"/>
        </w:rPr>
        <w:t>и</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pacing w:val="-6"/>
          <w:sz w:val="24"/>
        </w:rPr>
        <w:t>ш</w:t>
      </w:r>
      <w:r w:rsidRPr="001454BD">
        <w:rPr>
          <w:rFonts w:ascii="Times New Roman" w:eastAsia="Times New Roman" w:hAnsi="Times New Roman" w:cs="Times New Roman"/>
          <w:b/>
          <w:bCs/>
          <w:spacing w:val="1"/>
          <w:sz w:val="24"/>
        </w:rPr>
        <w:t>к</w:t>
      </w:r>
      <w:r w:rsidRPr="001454BD">
        <w:rPr>
          <w:rFonts w:ascii="Times New Roman" w:eastAsia="Times New Roman" w:hAnsi="Times New Roman" w:cs="Times New Roman"/>
          <w:b/>
          <w:bCs/>
          <w:sz w:val="24"/>
        </w:rPr>
        <w:t>ол</w:t>
      </w:r>
      <w:r w:rsidRPr="001454BD">
        <w:rPr>
          <w:rFonts w:ascii="Times New Roman" w:eastAsia="Times New Roman" w:hAnsi="Times New Roman" w:cs="Times New Roman"/>
          <w:b/>
          <w:bCs/>
          <w:spacing w:val="2"/>
          <w:sz w:val="24"/>
        </w:rPr>
        <w:t>ь</w:t>
      </w:r>
      <w:r w:rsidRPr="001454BD">
        <w:rPr>
          <w:rFonts w:ascii="Times New Roman" w:eastAsia="Times New Roman" w:hAnsi="Times New Roman" w:cs="Times New Roman"/>
          <w:b/>
          <w:bCs/>
          <w:spacing w:val="1"/>
          <w:sz w:val="24"/>
        </w:rPr>
        <w:t>н</w:t>
      </w:r>
      <w:r w:rsidRPr="001454BD">
        <w:rPr>
          <w:rFonts w:ascii="Times New Roman" w:eastAsia="Times New Roman" w:hAnsi="Times New Roman" w:cs="Times New Roman"/>
          <w:b/>
          <w:bCs/>
          <w:sz w:val="24"/>
        </w:rPr>
        <w:t>о</w:t>
      </w:r>
      <w:r w:rsidRPr="001454BD">
        <w:rPr>
          <w:rFonts w:ascii="Times New Roman" w:eastAsia="Times New Roman" w:hAnsi="Times New Roman" w:cs="Times New Roman"/>
          <w:b/>
          <w:bCs/>
          <w:spacing w:val="1"/>
          <w:sz w:val="24"/>
        </w:rPr>
        <w:t>г</w:t>
      </w:r>
      <w:r w:rsidRPr="001454BD">
        <w:rPr>
          <w:rFonts w:ascii="Times New Roman" w:eastAsia="Times New Roman" w:hAnsi="Times New Roman" w:cs="Times New Roman"/>
          <w:b/>
          <w:bCs/>
          <w:sz w:val="24"/>
        </w:rPr>
        <w:t xml:space="preserve">о </w:t>
      </w:r>
      <w:r w:rsidRPr="001454BD">
        <w:rPr>
          <w:rFonts w:ascii="Times New Roman" w:eastAsia="Times New Roman" w:hAnsi="Times New Roman" w:cs="Times New Roman"/>
          <w:b/>
          <w:bCs/>
          <w:spacing w:val="-3"/>
          <w:sz w:val="24"/>
        </w:rPr>
        <w:t>э</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4"/>
          <w:sz w:val="24"/>
        </w:rPr>
        <w:t>п</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6"/>
          <w:sz w:val="24"/>
        </w:rPr>
        <w:t xml:space="preserve"> </w:t>
      </w:r>
      <w:r w:rsidRPr="001454BD">
        <w:rPr>
          <w:rFonts w:ascii="Times New Roman" w:eastAsia="Times New Roman" w:hAnsi="Times New Roman" w:cs="Times New Roman"/>
          <w:b/>
          <w:bCs/>
          <w:sz w:val="24"/>
        </w:rPr>
        <w:t>Ол</w:t>
      </w:r>
      <w:r w:rsidRPr="001454BD">
        <w:rPr>
          <w:rFonts w:ascii="Times New Roman" w:eastAsia="Times New Roman" w:hAnsi="Times New Roman" w:cs="Times New Roman"/>
          <w:b/>
          <w:bCs/>
          <w:spacing w:val="1"/>
          <w:sz w:val="24"/>
        </w:rPr>
        <w:t>и</w:t>
      </w:r>
      <w:r w:rsidRPr="001454BD">
        <w:rPr>
          <w:rFonts w:ascii="Times New Roman" w:eastAsia="Times New Roman" w:hAnsi="Times New Roman" w:cs="Times New Roman"/>
          <w:b/>
          <w:bCs/>
          <w:sz w:val="24"/>
        </w:rPr>
        <w:t>мп</w:t>
      </w:r>
      <w:r w:rsidRPr="001454BD">
        <w:rPr>
          <w:rFonts w:ascii="Times New Roman" w:eastAsia="Times New Roman" w:hAnsi="Times New Roman" w:cs="Times New Roman"/>
          <w:b/>
          <w:bCs/>
          <w:spacing w:val="1"/>
          <w:sz w:val="24"/>
        </w:rPr>
        <w:t>и</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1"/>
          <w:sz w:val="24"/>
        </w:rPr>
        <w:t>д</w:t>
      </w:r>
      <w:r w:rsidRPr="001454BD">
        <w:rPr>
          <w:rFonts w:ascii="Times New Roman" w:eastAsia="Times New Roman" w:hAnsi="Times New Roman" w:cs="Times New Roman"/>
          <w:b/>
          <w:bCs/>
          <w:sz w:val="24"/>
        </w:rPr>
        <w:t>ы</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pacing w:val="1"/>
          <w:sz w:val="24"/>
        </w:rPr>
        <w:t>п</w:t>
      </w:r>
      <w:r w:rsidRPr="001454BD">
        <w:rPr>
          <w:rFonts w:ascii="Times New Roman" w:eastAsia="Times New Roman" w:hAnsi="Times New Roman" w:cs="Times New Roman"/>
          <w:b/>
          <w:bCs/>
          <w:sz w:val="24"/>
        </w:rPr>
        <w:t>о</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pacing w:val="1"/>
          <w:sz w:val="24"/>
        </w:rPr>
        <w:t>р</w:t>
      </w:r>
      <w:r w:rsidRPr="001454BD">
        <w:rPr>
          <w:rFonts w:ascii="Times New Roman" w:eastAsia="Times New Roman" w:hAnsi="Times New Roman" w:cs="Times New Roman"/>
          <w:b/>
          <w:bCs/>
          <w:sz w:val="24"/>
        </w:rPr>
        <w:t>у</w:t>
      </w:r>
      <w:r w:rsidRPr="001454BD">
        <w:rPr>
          <w:rFonts w:ascii="Times New Roman" w:eastAsia="Times New Roman" w:hAnsi="Times New Roman" w:cs="Times New Roman"/>
          <w:b/>
          <w:bCs/>
          <w:spacing w:val="-1"/>
          <w:sz w:val="24"/>
        </w:rPr>
        <w:t>сс</w:t>
      </w:r>
      <w:r w:rsidRPr="001454BD">
        <w:rPr>
          <w:rFonts w:ascii="Times New Roman" w:eastAsia="Times New Roman" w:hAnsi="Times New Roman" w:cs="Times New Roman"/>
          <w:b/>
          <w:bCs/>
          <w:spacing w:val="1"/>
          <w:sz w:val="24"/>
        </w:rPr>
        <w:t>к</w:t>
      </w:r>
      <w:r w:rsidRPr="001454BD">
        <w:rPr>
          <w:rFonts w:ascii="Times New Roman" w:eastAsia="Times New Roman" w:hAnsi="Times New Roman" w:cs="Times New Roman"/>
          <w:b/>
          <w:bCs/>
          <w:sz w:val="24"/>
        </w:rPr>
        <w:t>ому</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z w:val="24"/>
        </w:rPr>
        <w:t>яз</w:t>
      </w:r>
      <w:r w:rsidRPr="001454BD">
        <w:rPr>
          <w:rFonts w:ascii="Times New Roman" w:eastAsia="Times New Roman" w:hAnsi="Times New Roman" w:cs="Times New Roman"/>
          <w:b/>
          <w:bCs/>
          <w:spacing w:val="-6"/>
          <w:sz w:val="24"/>
        </w:rPr>
        <w:t>ы</w:t>
      </w:r>
      <w:r w:rsidRPr="001454BD">
        <w:rPr>
          <w:rFonts w:ascii="Times New Roman" w:eastAsia="Times New Roman" w:hAnsi="Times New Roman" w:cs="Times New Roman"/>
          <w:b/>
          <w:bCs/>
          <w:spacing w:val="1"/>
          <w:sz w:val="24"/>
        </w:rPr>
        <w:t>к</w:t>
      </w:r>
      <w:r w:rsidRPr="001454BD">
        <w:rPr>
          <w:rFonts w:ascii="Times New Roman" w:eastAsia="Times New Roman" w:hAnsi="Times New Roman" w:cs="Times New Roman"/>
          <w:b/>
          <w:bCs/>
          <w:spacing w:val="4"/>
          <w:sz w:val="24"/>
        </w:rPr>
        <w:t>у</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i/>
          <w:iCs/>
          <w:spacing w:val="2"/>
          <w:sz w:val="24"/>
        </w:rPr>
        <w:t>В</w:t>
      </w:r>
      <w:r w:rsidRPr="001454BD">
        <w:rPr>
          <w:rFonts w:ascii="Times New Roman" w:eastAsia="Times New Roman" w:hAnsi="Times New Roman" w:cs="Times New Roman"/>
          <w:i/>
          <w:iCs/>
          <w:spacing w:val="-1"/>
          <w:sz w:val="24"/>
        </w:rPr>
        <w:t>се</w:t>
      </w:r>
      <w:r w:rsidRPr="001454BD">
        <w:rPr>
          <w:rFonts w:ascii="Times New Roman" w:eastAsia="Times New Roman" w:hAnsi="Times New Roman" w:cs="Times New Roman"/>
          <w:i/>
          <w:iCs/>
          <w:sz w:val="24"/>
        </w:rPr>
        <w:t>ро</w:t>
      </w:r>
      <w:r w:rsidRPr="001454BD">
        <w:rPr>
          <w:rFonts w:ascii="Times New Roman" w:eastAsia="Times New Roman" w:hAnsi="Times New Roman" w:cs="Times New Roman"/>
          <w:i/>
          <w:iCs/>
          <w:spacing w:val="-1"/>
          <w:sz w:val="24"/>
        </w:rPr>
        <w:t>сс</w:t>
      </w:r>
      <w:r w:rsidRPr="001454BD">
        <w:rPr>
          <w:rFonts w:ascii="Times New Roman" w:eastAsia="Times New Roman" w:hAnsi="Times New Roman" w:cs="Times New Roman"/>
          <w:i/>
          <w:iCs/>
          <w:sz w:val="24"/>
        </w:rPr>
        <w:t>ий</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ая о</w:t>
      </w:r>
      <w:r w:rsidRPr="001454BD">
        <w:rPr>
          <w:rFonts w:ascii="Times New Roman" w:eastAsia="Times New Roman" w:hAnsi="Times New Roman" w:cs="Times New Roman"/>
          <w:i/>
          <w:iCs/>
          <w:spacing w:val="1"/>
          <w:sz w:val="24"/>
        </w:rPr>
        <w:t>л</w:t>
      </w:r>
      <w:r w:rsidRPr="001454BD">
        <w:rPr>
          <w:rFonts w:ascii="Times New Roman" w:eastAsia="Times New Roman" w:hAnsi="Times New Roman" w:cs="Times New Roman"/>
          <w:i/>
          <w:iCs/>
          <w:sz w:val="24"/>
        </w:rPr>
        <w:t>импиа</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 xml:space="preserve"> ш</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1"/>
          <w:sz w:val="24"/>
        </w:rPr>
        <w:t>льн</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ов</w:t>
      </w:r>
      <w:r w:rsidRPr="001454BD">
        <w:rPr>
          <w:rFonts w:ascii="Times New Roman" w:eastAsia="Times New Roman" w:hAnsi="Times New Roman" w:cs="Times New Roman"/>
          <w:i/>
          <w:iCs/>
          <w:spacing w:val="3"/>
          <w:sz w:val="24"/>
        </w:rPr>
        <w:t xml:space="preserve"> по русскому языку </w:t>
      </w:r>
      <w:r w:rsidRPr="001454BD">
        <w:rPr>
          <w:rFonts w:ascii="Times New Roman" w:eastAsia="Times New Roman" w:hAnsi="Times New Roman" w:cs="Times New Roman"/>
          <w:i/>
          <w:iCs/>
          <w:sz w:val="24"/>
        </w:rPr>
        <w:t>про</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pacing w:val="5"/>
          <w:sz w:val="24"/>
        </w:rPr>
        <w:t>о</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ит</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 xml:space="preserve">я </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р</w:t>
      </w:r>
      <w:r w:rsidRPr="001454BD">
        <w:rPr>
          <w:rFonts w:ascii="Times New Roman" w:eastAsia="Times New Roman" w:hAnsi="Times New Roman" w:cs="Times New Roman"/>
          <w:i/>
          <w:iCs/>
          <w:spacing w:val="4"/>
          <w:sz w:val="24"/>
        </w:rPr>
        <w:t>е</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 xml:space="preserve"> </w:t>
      </w:r>
      <w:r w:rsidRPr="001454BD">
        <w:rPr>
          <w:rFonts w:ascii="Times New Roman" w:eastAsia="Times New Roman" w:hAnsi="Times New Roman" w:cs="Times New Roman"/>
          <w:i/>
          <w:iCs/>
          <w:spacing w:val="-1"/>
          <w:sz w:val="24"/>
        </w:rPr>
        <w:t>у</w:t>
      </w:r>
      <w:r w:rsidRPr="001454BD">
        <w:rPr>
          <w:rFonts w:ascii="Times New Roman" w:eastAsia="Times New Roman" w:hAnsi="Times New Roman" w:cs="Times New Roman"/>
          <w:i/>
          <w:iCs/>
          <w:sz w:val="24"/>
        </w:rPr>
        <w:t>ча</w:t>
      </w:r>
      <w:r w:rsidRPr="001454BD">
        <w:rPr>
          <w:rFonts w:ascii="Times New Roman" w:eastAsia="Times New Roman" w:hAnsi="Times New Roman" w:cs="Times New Roman"/>
          <w:i/>
          <w:iCs/>
          <w:spacing w:val="1"/>
          <w:sz w:val="24"/>
        </w:rPr>
        <w:t>щ</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хс</w:t>
      </w:r>
      <w:r w:rsidRPr="001454BD">
        <w:rPr>
          <w:rFonts w:ascii="Times New Roman" w:eastAsia="Times New Roman" w:hAnsi="Times New Roman" w:cs="Times New Roman"/>
          <w:i/>
          <w:iCs/>
          <w:sz w:val="24"/>
        </w:rPr>
        <w:t xml:space="preserve">я </w:t>
      </w:r>
      <w:r w:rsidRPr="001454BD">
        <w:rPr>
          <w:rFonts w:ascii="Times New Roman" w:eastAsia="Times New Roman" w:hAnsi="Times New Roman" w:cs="Times New Roman"/>
          <w:i/>
          <w:iCs/>
          <w:spacing w:val="7"/>
          <w:sz w:val="24"/>
        </w:rPr>
        <w:t>4</w:t>
      </w:r>
      <w:r w:rsidRPr="001454BD">
        <w:rPr>
          <w:rFonts w:ascii="Times New Roman" w:eastAsia="Times New Roman" w:hAnsi="Times New Roman" w:cs="Times New Roman"/>
          <w:i/>
          <w:iCs/>
          <w:spacing w:val="2"/>
          <w:sz w:val="24"/>
        </w:rPr>
        <w:t>-</w:t>
      </w:r>
      <w:r w:rsidRPr="001454BD">
        <w:rPr>
          <w:rFonts w:ascii="Times New Roman" w:eastAsia="Times New Roman" w:hAnsi="Times New Roman" w:cs="Times New Roman"/>
          <w:i/>
          <w:iCs/>
          <w:sz w:val="24"/>
        </w:rPr>
        <w:t>11</w:t>
      </w:r>
      <w:r w:rsidRPr="001454BD">
        <w:rPr>
          <w:rFonts w:ascii="Times New Roman" w:eastAsia="Times New Roman" w:hAnsi="Times New Roman" w:cs="Times New Roman"/>
          <w:i/>
          <w:iCs/>
          <w:spacing w:val="6"/>
          <w:sz w:val="24"/>
        </w:rPr>
        <w:t xml:space="preserve"> </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pacing w:val="1"/>
          <w:sz w:val="24"/>
        </w:rPr>
        <w:t>л</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сс</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 xml:space="preserve">. </w:t>
      </w:r>
      <w:r w:rsidRPr="001454BD">
        <w:rPr>
          <w:rFonts w:ascii="Times New Roman" w:eastAsia="Times New Roman" w:hAnsi="Times New Roman" w:cs="Times New Roman"/>
          <w:spacing w:val="-2"/>
          <w:sz w:val="24"/>
        </w:rPr>
        <w:t>У</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в</w:t>
      </w:r>
      <w:r w:rsidRPr="001454BD">
        <w:rPr>
          <w:rFonts w:ascii="Times New Roman" w:eastAsia="Times New Roman" w:hAnsi="Times New Roman" w:cs="Times New Roman"/>
          <w:sz w:val="24"/>
        </w:rPr>
        <w:t xml:space="preserve"> школьном этапе 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50"/>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2"/>
          <w:sz w:val="24"/>
        </w:rPr>
        <w:t xml:space="preserve"> </w:t>
      </w: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49"/>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ю</w:t>
      </w:r>
      <w:r>
        <w:rPr>
          <w:rFonts w:ascii="Times New Roman" w:eastAsia="Times New Roman" w:hAnsi="Times New Roman" w:cs="Times New Roman"/>
          <w:spacing w:val="48"/>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4"/>
          <w:sz w:val="24"/>
        </w:rPr>
        <w:t>с</w:t>
      </w:r>
      <w:r w:rsidRPr="001454BD">
        <w:rPr>
          <w:rFonts w:ascii="Times New Roman" w:eastAsia="Times New Roman" w:hAnsi="Times New Roman" w:cs="Times New Roman"/>
          <w:spacing w:val="-1"/>
          <w:sz w:val="24"/>
        </w:rPr>
        <w:t>кае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с</w:t>
      </w:r>
      <w:r w:rsidRPr="001454BD">
        <w:rPr>
          <w:rFonts w:ascii="Times New Roman" w:eastAsia="Times New Roman" w:hAnsi="Times New Roman" w:cs="Times New Roman"/>
          <w:sz w:val="24"/>
        </w:rPr>
        <w:t>я л</w:t>
      </w:r>
      <w:r w:rsidRPr="001454BD">
        <w:rPr>
          <w:rFonts w:ascii="Times New Roman" w:eastAsia="Times New Roman" w:hAnsi="Times New Roman" w:cs="Times New Roman"/>
          <w:spacing w:val="-1"/>
          <w:sz w:val="24"/>
        </w:rPr>
        <w:t>ю</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ьни</w:t>
      </w:r>
      <w:r w:rsidRPr="001454BD">
        <w:rPr>
          <w:rFonts w:ascii="Times New Roman" w:eastAsia="Times New Roman" w:hAnsi="Times New Roman" w:cs="Times New Roman"/>
          <w:sz w:val="24"/>
        </w:rPr>
        <w:t xml:space="preserve">к </w:t>
      </w:r>
      <w:r w:rsidRPr="001454BD">
        <w:rPr>
          <w:rFonts w:ascii="Times New Roman" w:eastAsia="Times New Roman" w:hAnsi="Times New Roman" w:cs="Times New Roman"/>
          <w:spacing w:val="3"/>
          <w:sz w:val="24"/>
        </w:rPr>
        <w:t>4</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 xml:space="preserve">11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т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6"/>
          <w:sz w:val="24"/>
        </w:rPr>
        <w:t xml:space="preserve"> </w:t>
      </w:r>
      <w:r w:rsidRPr="001454BD">
        <w:rPr>
          <w:rFonts w:ascii="Times New Roman" w:eastAsia="Times New Roman" w:hAnsi="Times New Roman" w:cs="Times New Roman"/>
          <w:spacing w:val="-2"/>
          <w:sz w:val="24"/>
        </w:rPr>
        <w:t>К</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ты </w:t>
      </w:r>
      <w:r w:rsidRPr="001454BD">
        <w:rPr>
          <w:rFonts w:ascii="Times New Roman" w:eastAsia="Times New Roman" w:hAnsi="Times New Roman" w:cs="Times New Roman"/>
          <w:spacing w:val="1"/>
          <w:sz w:val="24"/>
        </w:rPr>
        <w:t>н</w:t>
      </w:r>
      <w:r>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е в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6"/>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Ол</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Целями школьного этапа Олимпиады по русскому языку являются:</w:t>
      </w:r>
    </w:p>
    <w:p w:rsidR="000F0076" w:rsidRPr="001454BD" w:rsidRDefault="000F0076" w:rsidP="000F0076">
      <w:pPr>
        <w:numPr>
          <w:ilvl w:val="0"/>
          <w:numId w:val="1"/>
        </w:numPr>
        <w:tabs>
          <w:tab w:val="left" w:pos="-567"/>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стимулирование интереса учащихся к русскому языку;</w:t>
      </w:r>
    </w:p>
    <w:p w:rsidR="000F0076" w:rsidRPr="001454BD" w:rsidRDefault="000F0076" w:rsidP="000F0076">
      <w:pPr>
        <w:numPr>
          <w:ilvl w:val="0"/>
          <w:numId w:val="1"/>
        </w:numPr>
        <w:tabs>
          <w:tab w:val="left" w:pos="-567"/>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расширение знаний школьников по предмету;</w:t>
      </w:r>
    </w:p>
    <w:p w:rsidR="000F0076" w:rsidRPr="001454BD" w:rsidRDefault="000F0076" w:rsidP="000F0076">
      <w:pPr>
        <w:numPr>
          <w:ilvl w:val="0"/>
          <w:numId w:val="1"/>
        </w:numPr>
        <w:tabs>
          <w:tab w:val="left" w:pos="-567"/>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выявление учащихся, интересующихся русской филологией вообще и русским языком в частности;</w:t>
      </w:r>
    </w:p>
    <w:p w:rsidR="000F0076" w:rsidRPr="001454BD" w:rsidRDefault="000F0076" w:rsidP="000F0076">
      <w:pPr>
        <w:numPr>
          <w:ilvl w:val="0"/>
          <w:numId w:val="1"/>
        </w:numPr>
        <w:tabs>
          <w:tab w:val="left" w:pos="-567"/>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0F0076" w:rsidRPr="001454BD" w:rsidRDefault="000F0076" w:rsidP="000F0076">
      <w:pPr>
        <w:numPr>
          <w:ilvl w:val="0"/>
          <w:numId w:val="1"/>
        </w:numPr>
        <w:tabs>
          <w:tab w:val="left" w:pos="-567"/>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расширение возможностей оценки знаний, умений и навыков, полученных учащимися в школьном курсе русского языка;</w:t>
      </w:r>
    </w:p>
    <w:p w:rsidR="000F0076" w:rsidRPr="001454BD" w:rsidRDefault="000F0076" w:rsidP="000F0076">
      <w:pPr>
        <w:numPr>
          <w:ilvl w:val="0"/>
          <w:numId w:val="1"/>
        </w:numPr>
        <w:tabs>
          <w:tab w:val="left" w:pos="-567"/>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активизация творческих способностей учащихся;</w:t>
      </w:r>
    </w:p>
    <w:p w:rsidR="000F0076" w:rsidRPr="001454BD" w:rsidRDefault="000F0076" w:rsidP="000F0076">
      <w:pPr>
        <w:numPr>
          <w:ilvl w:val="0"/>
          <w:numId w:val="1"/>
        </w:numPr>
        <w:tabs>
          <w:tab w:val="left" w:pos="-567"/>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выявление учащихся, которые могут представлять свое учебное заведение на последующих этапах олимпиады;</w:t>
      </w:r>
    </w:p>
    <w:p w:rsidR="000F0076" w:rsidRPr="001454BD" w:rsidRDefault="000F0076" w:rsidP="000F0076">
      <w:pPr>
        <w:numPr>
          <w:ilvl w:val="0"/>
          <w:numId w:val="1"/>
        </w:numPr>
        <w:tabs>
          <w:tab w:val="left" w:pos="-567"/>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популяризация русского языка как науки и школьного предмета.</w:t>
      </w:r>
    </w:p>
    <w:p w:rsidR="000F0076" w:rsidRDefault="000F0076" w:rsidP="000F0076">
      <w:pPr>
        <w:tabs>
          <w:tab w:val="left" w:pos="709"/>
        </w:tabs>
        <w:autoSpaceDE w:val="0"/>
        <w:spacing w:line="240" w:lineRule="atLeast"/>
        <w:ind w:left="345"/>
        <w:jc w:val="both"/>
        <w:rPr>
          <w:rFonts w:ascii="Times New Roman" w:eastAsia="MS Mincho" w:hAnsi="Times New Roman" w:cs="Times New Roman"/>
          <w:sz w:val="24"/>
        </w:rPr>
      </w:pPr>
      <w:r w:rsidRPr="001454BD">
        <w:rPr>
          <w:rFonts w:ascii="Times New Roman" w:eastAsia="Times New Roman" w:hAnsi="Times New Roman" w:cs="Times New Roman"/>
          <w:sz w:val="24"/>
        </w:rPr>
        <w:t>При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Ол</w:t>
      </w:r>
      <w:r w:rsidRPr="001454BD">
        <w:rPr>
          <w:rFonts w:ascii="Times New Roman" w:eastAsia="Times New Roman" w:hAnsi="Times New Roman" w:cs="Times New Roman"/>
          <w:spacing w:val="1"/>
          <w:sz w:val="24"/>
        </w:rPr>
        <w:t>импи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е 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ё</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ча</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6"/>
          <w:sz w:val="24"/>
        </w:rPr>
        <w:t>и</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пп</w:t>
      </w:r>
      <w:r w:rsidRPr="001454BD">
        <w:rPr>
          <w:rFonts w:ascii="Times New Roman" w:eastAsia="Times New Roman" w:hAnsi="Times New Roman" w:cs="Times New Roman"/>
          <w:spacing w:val="2"/>
          <w:sz w:val="24"/>
        </w:rPr>
        <w:t>ы</w:t>
      </w:r>
      <w:r>
        <w:rPr>
          <w:rFonts w:ascii="Times New Roman" w:eastAsia="Times New Roman" w:hAnsi="Times New Roman" w:cs="Times New Roman"/>
          <w:sz w:val="24"/>
        </w:rPr>
        <w:t>:</w:t>
      </w:r>
      <w:r w:rsidRPr="001454BD">
        <w:rPr>
          <w:rFonts w:ascii="Times New Roman" w:eastAsia="Times New Roman" w:hAnsi="Times New Roman" w:cs="Times New Roman"/>
          <w:sz w:val="24"/>
        </w:rPr>
        <w:t xml:space="preserve"> 5</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6</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z w:val="24"/>
        </w:rPr>
        <w:t>ы, 7</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8</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z w:val="24"/>
        </w:rPr>
        <w:t>ы, 9</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с, 10</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lastRenderedPageBreak/>
        <w:t>11</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z w:val="24"/>
        </w:rPr>
        <w:t xml:space="preserve">ы. </w:t>
      </w:r>
      <w:r w:rsidRPr="001454BD">
        <w:rPr>
          <w:rFonts w:ascii="Times New Roman" w:eastAsia="MS Mincho" w:hAnsi="Times New Roman" w:cs="Times New Roman"/>
          <w:sz w:val="24"/>
        </w:rPr>
        <w:t>При</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ю</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м</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5"/>
          <w:sz w:val="24"/>
        </w:rPr>
        <w:t>х</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е</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к</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ю</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мп</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ек</w:t>
      </w:r>
      <w:r w:rsidRPr="001454BD">
        <w:rPr>
          <w:rFonts w:ascii="Times New Roman" w:eastAsia="MS Mincho" w:hAnsi="Times New Roman" w:cs="Times New Roman"/>
          <w:sz w:val="24"/>
        </w:rPr>
        <w:t>т</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 xml:space="preserve">в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й</w:t>
      </w:r>
      <w:r w:rsidRPr="001454BD">
        <w:rPr>
          <w:rFonts w:ascii="Times New Roman" w:eastAsia="MS Mincho" w:hAnsi="Times New Roman" w:cs="Times New Roman"/>
          <w:spacing w:val="12"/>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е</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й</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z w:val="24"/>
        </w:rPr>
        <w:t xml:space="preserve">и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из</w:t>
      </w:r>
      <w:r w:rsidRPr="001454BD">
        <w:rPr>
          <w:rFonts w:ascii="Times New Roman" w:eastAsia="MS Mincho" w:hAnsi="Times New Roman" w:cs="Times New Roman"/>
          <w:sz w:val="24"/>
        </w:rPr>
        <w:t>ё</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в</w:t>
      </w:r>
      <w:r w:rsidRPr="001454BD">
        <w:rPr>
          <w:rFonts w:ascii="Times New Roman" w:eastAsia="MS Mincho" w:hAnsi="Times New Roman" w:cs="Times New Roman"/>
          <w:spacing w:val="57"/>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5"/>
          <w:sz w:val="24"/>
        </w:rPr>
        <w:t>у</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w:t>
      </w:r>
      <w:r w:rsidRPr="001454BD">
        <w:rPr>
          <w:rFonts w:ascii="Times New Roman" w:eastAsia="MS Mincho" w:hAnsi="Times New Roman" w:cs="Times New Roman"/>
          <w:spacing w:val="55"/>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4"/>
          <w:sz w:val="24"/>
        </w:rPr>
        <w:t>т</w:t>
      </w:r>
      <w:r w:rsidRPr="001454BD">
        <w:rPr>
          <w:rFonts w:ascii="Times New Roman" w:eastAsia="MS Mincho" w:hAnsi="Times New Roman" w:cs="Times New Roman"/>
          <w:sz w:val="24"/>
        </w:rPr>
        <w:t>ь</w:t>
      </w:r>
      <w:r w:rsidRPr="001454BD">
        <w:rPr>
          <w:rFonts w:ascii="Times New Roman" w:eastAsia="MS Mincho" w:hAnsi="Times New Roman" w:cs="Times New Roman"/>
          <w:spacing w:val="5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ь</w:t>
      </w:r>
      <w:r w:rsidRPr="001454BD">
        <w:rPr>
          <w:rFonts w:ascii="Times New Roman" w:eastAsia="MS Mincho" w:hAnsi="Times New Roman" w:cs="Times New Roman"/>
          <w:spacing w:val="-4"/>
          <w:sz w:val="24"/>
        </w:rPr>
        <w:t>н</w:t>
      </w:r>
      <w:r>
        <w:rPr>
          <w:rFonts w:ascii="Times New Roman" w:eastAsia="MS Mincho" w:hAnsi="Times New Roman" w:cs="Times New Roman"/>
          <w:sz w:val="24"/>
        </w:rPr>
        <w:t xml:space="preserve">о </w:t>
      </w:r>
      <w:r w:rsidRPr="001454BD">
        <w:rPr>
          <w:rFonts w:ascii="Times New Roman" w:eastAsia="MS Mincho" w:hAnsi="Times New Roman" w:cs="Times New Roman"/>
          <w:sz w:val="24"/>
        </w:rPr>
        <w:t>в</w:t>
      </w:r>
      <w:r w:rsidRPr="001454BD">
        <w:rPr>
          <w:rFonts w:ascii="Times New Roman" w:eastAsia="MS Mincho" w:hAnsi="Times New Roman" w:cs="Times New Roman"/>
          <w:spacing w:val="57"/>
          <w:sz w:val="24"/>
        </w:rPr>
        <w:t xml:space="preserve"> </w:t>
      </w:r>
      <w:r w:rsidRPr="001454BD">
        <w:rPr>
          <w:rFonts w:ascii="Times New Roman" w:eastAsia="MS Mincho" w:hAnsi="Times New Roman" w:cs="Times New Roman"/>
          <w:spacing w:val="-1"/>
          <w:sz w:val="24"/>
        </w:rPr>
        <w:t>ка</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7"/>
          <w:sz w:val="24"/>
        </w:rPr>
        <w:t>д</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 xml:space="preserve">й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ллели.</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sz w:val="24"/>
        </w:rPr>
      </w:pP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b/>
          <w:bCs/>
          <w:spacing w:val="-4"/>
          <w:sz w:val="24"/>
        </w:rPr>
      </w:pPr>
      <w:r w:rsidRPr="001454BD">
        <w:rPr>
          <w:rFonts w:ascii="Times New Roman" w:eastAsia="Times New Roman" w:hAnsi="Times New Roman" w:cs="Times New Roman"/>
          <w:b/>
          <w:bCs/>
          <w:sz w:val="24"/>
        </w:rPr>
        <w:t>2. Об</w:t>
      </w:r>
      <w:r w:rsidRPr="001454BD">
        <w:rPr>
          <w:rFonts w:ascii="Times New Roman" w:eastAsia="Times New Roman" w:hAnsi="Times New Roman" w:cs="Times New Roman"/>
          <w:b/>
          <w:bCs/>
          <w:spacing w:val="-5"/>
          <w:sz w:val="24"/>
        </w:rPr>
        <w:t>щ</w:t>
      </w:r>
      <w:r w:rsidRPr="001454BD">
        <w:rPr>
          <w:rFonts w:ascii="Times New Roman" w:eastAsia="Times New Roman" w:hAnsi="Times New Roman" w:cs="Times New Roman"/>
          <w:b/>
          <w:bCs/>
          <w:spacing w:val="1"/>
          <w:sz w:val="24"/>
        </w:rPr>
        <w:t>и</w:t>
      </w:r>
      <w:r w:rsidRPr="001454BD">
        <w:rPr>
          <w:rFonts w:ascii="Times New Roman" w:eastAsia="Times New Roman" w:hAnsi="Times New Roman" w:cs="Times New Roman"/>
          <w:b/>
          <w:bCs/>
          <w:sz w:val="24"/>
        </w:rPr>
        <w:t>е</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р</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z w:val="24"/>
        </w:rPr>
        <w:t>бова</w:t>
      </w:r>
      <w:r w:rsidRPr="001454BD">
        <w:rPr>
          <w:rFonts w:ascii="Times New Roman" w:eastAsia="Times New Roman" w:hAnsi="Times New Roman" w:cs="Times New Roman"/>
          <w:b/>
          <w:bCs/>
          <w:spacing w:val="1"/>
          <w:sz w:val="24"/>
        </w:rPr>
        <w:t>ни</w:t>
      </w:r>
      <w:r w:rsidRPr="001454BD">
        <w:rPr>
          <w:rFonts w:ascii="Times New Roman" w:eastAsia="Times New Roman" w:hAnsi="Times New Roman" w:cs="Times New Roman"/>
          <w:b/>
          <w:bCs/>
          <w:sz w:val="24"/>
        </w:rPr>
        <w:t>я</w:t>
      </w:r>
      <w:r w:rsidRPr="001454BD">
        <w:rPr>
          <w:rFonts w:ascii="Times New Roman" w:eastAsia="Times New Roman" w:hAnsi="Times New Roman" w:cs="Times New Roman"/>
          <w:b/>
          <w:bCs/>
          <w:spacing w:val="4"/>
          <w:sz w:val="24"/>
        </w:rPr>
        <w:t xml:space="preserve"> </w:t>
      </w:r>
      <w:r w:rsidRPr="001454BD">
        <w:rPr>
          <w:rFonts w:ascii="Times New Roman" w:eastAsia="Times New Roman" w:hAnsi="Times New Roman" w:cs="Times New Roman"/>
          <w:b/>
          <w:bCs/>
          <w:sz w:val="24"/>
        </w:rPr>
        <w:t>к</w:t>
      </w:r>
      <w:r w:rsidRPr="001454BD">
        <w:rPr>
          <w:rFonts w:ascii="Times New Roman" w:eastAsia="Times New Roman" w:hAnsi="Times New Roman" w:cs="Times New Roman"/>
          <w:b/>
          <w:bCs/>
          <w:spacing w:val="56"/>
          <w:sz w:val="24"/>
        </w:rPr>
        <w:t xml:space="preserve"> </w:t>
      </w:r>
      <w:r w:rsidRPr="001454BD">
        <w:rPr>
          <w:rFonts w:ascii="Times New Roman" w:eastAsia="Times New Roman" w:hAnsi="Times New Roman" w:cs="Times New Roman"/>
          <w:b/>
          <w:bCs/>
          <w:spacing w:val="1"/>
          <w:sz w:val="24"/>
        </w:rPr>
        <w:t>р</w:t>
      </w:r>
      <w:r w:rsidRPr="001454BD">
        <w:rPr>
          <w:rFonts w:ascii="Times New Roman" w:eastAsia="Times New Roman" w:hAnsi="Times New Roman" w:cs="Times New Roman"/>
          <w:b/>
          <w:bCs/>
          <w:sz w:val="24"/>
        </w:rPr>
        <w:t>азрабо</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к</w:t>
      </w:r>
      <w:r w:rsidRPr="001454BD">
        <w:rPr>
          <w:rFonts w:ascii="Times New Roman" w:eastAsia="Times New Roman" w:hAnsi="Times New Roman" w:cs="Times New Roman"/>
          <w:b/>
          <w:bCs/>
          <w:sz w:val="24"/>
        </w:rPr>
        <w:t>е</w:t>
      </w:r>
      <w:r w:rsidRPr="001454BD">
        <w:rPr>
          <w:rFonts w:ascii="Times New Roman" w:eastAsia="Times New Roman" w:hAnsi="Times New Roman" w:cs="Times New Roman"/>
          <w:b/>
          <w:bCs/>
          <w:spacing w:val="-4"/>
          <w:sz w:val="24"/>
        </w:rPr>
        <w:t xml:space="preserve"> </w:t>
      </w:r>
      <w:r w:rsidRPr="001454BD">
        <w:rPr>
          <w:rFonts w:ascii="Times New Roman" w:eastAsia="Times New Roman" w:hAnsi="Times New Roman" w:cs="Times New Roman"/>
          <w:b/>
          <w:bCs/>
          <w:sz w:val="24"/>
        </w:rPr>
        <w:t>з</w:t>
      </w:r>
      <w:r w:rsidRPr="001454BD">
        <w:rPr>
          <w:rFonts w:ascii="Times New Roman" w:eastAsia="Times New Roman" w:hAnsi="Times New Roman" w:cs="Times New Roman"/>
          <w:b/>
          <w:bCs/>
          <w:spacing w:val="1"/>
          <w:sz w:val="24"/>
        </w:rPr>
        <w:t>а</w:t>
      </w:r>
      <w:r w:rsidRPr="001454BD">
        <w:rPr>
          <w:rFonts w:ascii="Times New Roman" w:eastAsia="Times New Roman" w:hAnsi="Times New Roman" w:cs="Times New Roman"/>
          <w:b/>
          <w:bCs/>
          <w:spacing w:val="-1"/>
          <w:sz w:val="24"/>
        </w:rPr>
        <w:t>д</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1"/>
          <w:sz w:val="24"/>
        </w:rPr>
        <w:t>н</w:t>
      </w:r>
      <w:r w:rsidRPr="001454BD">
        <w:rPr>
          <w:rFonts w:ascii="Times New Roman" w:eastAsia="Times New Roman" w:hAnsi="Times New Roman" w:cs="Times New Roman"/>
          <w:b/>
          <w:bCs/>
          <w:spacing w:val="-4"/>
          <w:sz w:val="24"/>
        </w:rPr>
        <w:t>и</w:t>
      </w:r>
      <w:r w:rsidRPr="001454BD">
        <w:rPr>
          <w:rFonts w:ascii="Times New Roman" w:eastAsia="Times New Roman" w:hAnsi="Times New Roman" w:cs="Times New Roman"/>
          <w:b/>
          <w:bCs/>
          <w:sz w:val="24"/>
        </w:rPr>
        <w:t>й</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z w:val="24"/>
        </w:rPr>
        <w:t>б</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z w:val="24"/>
        </w:rPr>
        <w:t>з</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z w:val="24"/>
        </w:rPr>
        <w:t>у</w:t>
      </w:r>
      <w:r w:rsidRPr="001454BD">
        <w:rPr>
          <w:rFonts w:ascii="Times New Roman" w:eastAsia="Times New Roman" w:hAnsi="Times New Roman" w:cs="Times New Roman"/>
          <w:b/>
          <w:bCs/>
          <w:spacing w:val="-1"/>
          <w:sz w:val="24"/>
        </w:rPr>
        <w:t>ч</w:t>
      </w:r>
      <w:r w:rsidRPr="001454BD">
        <w:rPr>
          <w:rFonts w:ascii="Times New Roman" w:eastAsia="Times New Roman" w:hAnsi="Times New Roman" w:cs="Times New Roman"/>
          <w:b/>
          <w:bCs/>
          <w:spacing w:val="1"/>
          <w:sz w:val="24"/>
        </w:rPr>
        <w:t>ё</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pacing w:val="-5"/>
          <w:sz w:val="24"/>
        </w:rPr>
        <w:t>в</w:t>
      </w:r>
      <w:r w:rsidRPr="001454BD">
        <w:rPr>
          <w:rFonts w:ascii="Times New Roman" w:eastAsia="Times New Roman" w:hAnsi="Times New Roman" w:cs="Times New Roman"/>
          <w:b/>
          <w:bCs/>
          <w:sz w:val="24"/>
        </w:rPr>
        <w:t>озрас</w:t>
      </w:r>
      <w:r w:rsidRPr="001454BD">
        <w:rPr>
          <w:rFonts w:ascii="Times New Roman" w:eastAsia="Times New Roman" w:hAnsi="Times New Roman" w:cs="Times New Roman"/>
          <w:b/>
          <w:bCs/>
          <w:spacing w:val="1"/>
          <w:sz w:val="24"/>
        </w:rPr>
        <w:t>тн</w:t>
      </w:r>
      <w:r w:rsidRPr="001454BD">
        <w:rPr>
          <w:rFonts w:ascii="Times New Roman" w:eastAsia="Times New Roman" w:hAnsi="Times New Roman" w:cs="Times New Roman"/>
          <w:b/>
          <w:bCs/>
          <w:sz w:val="24"/>
        </w:rPr>
        <w:t>ых</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pacing w:val="1"/>
          <w:sz w:val="24"/>
        </w:rPr>
        <w:t>гр</w:t>
      </w:r>
      <w:r w:rsidRPr="001454BD">
        <w:rPr>
          <w:rFonts w:ascii="Times New Roman" w:eastAsia="Times New Roman" w:hAnsi="Times New Roman" w:cs="Times New Roman"/>
          <w:b/>
          <w:bCs/>
          <w:sz w:val="24"/>
        </w:rPr>
        <w:t>у</w:t>
      </w:r>
      <w:r w:rsidRPr="001454BD">
        <w:rPr>
          <w:rFonts w:ascii="Times New Roman" w:eastAsia="Times New Roman" w:hAnsi="Times New Roman" w:cs="Times New Roman"/>
          <w:b/>
          <w:bCs/>
          <w:spacing w:val="1"/>
          <w:sz w:val="24"/>
        </w:rPr>
        <w:t>п</w:t>
      </w:r>
      <w:r w:rsidRPr="001454BD">
        <w:rPr>
          <w:rFonts w:ascii="Times New Roman" w:eastAsia="Times New Roman" w:hAnsi="Times New Roman" w:cs="Times New Roman"/>
          <w:b/>
          <w:bCs/>
          <w:spacing w:val="-4"/>
          <w:sz w:val="24"/>
        </w:rPr>
        <w:t>п</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Школьный этап всероссийской олимпиады школьников по русскому языку проводится по олимпиадным заданиям, разработанным предметно-методической комиссией муниципального этапа олимпиады с учетом методических рекомендаций Центральной предметно-методической комиссии. </w:t>
      </w:r>
    </w:p>
    <w:p w:rsidR="000F0076"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В большей степени задачам Олимпиады соответствуют задания, требующие развернутого ответа, демонстрирующего культуру письменной речи, способность учащихся последовательно и доказательно излагать свою точку зрения.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b/>
          <w:bCs/>
          <w:spacing w:val="-4"/>
          <w:sz w:val="24"/>
        </w:rPr>
      </w:pPr>
      <w:r w:rsidRPr="001454BD">
        <w:rPr>
          <w:rFonts w:ascii="Times New Roman" w:eastAsia="Times New Roman" w:hAnsi="Times New Roman" w:cs="Times New Roman"/>
          <w:b/>
          <w:bCs/>
          <w:sz w:val="24"/>
        </w:rPr>
        <w:t xml:space="preserve">3. </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ип</w:t>
      </w:r>
      <w:r w:rsidRPr="001454BD">
        <w:rPr>
          <w:rFonts w:ascii="Times New Roman" w:eastAsia="Times New Roman" w:hAnsi="Times New Roman" w:cs="Times New Roman"/>
          <w:b/>
          <w:bCs/>
          <w:sz w:val="24"/>
        </w:rPr>
        <w:t>ы</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z w:val="24"/>
        </w:rPr>
        <w:t>за</w:t>
      </w:r>
      <w:r w:rsidRPr="001454BD">
        <w:rPr>
          <w:rFonts w:ascii="Times New Roman" w:eastAsia="Times New Roman" w:hAnsi="Times New Roman" w:cs="Times New Roman"/>
          <w:b/>
          <w:bCs/>
          <w:spacing w:val="-2"/>
          <w:sz w:val="24"/>
        </w:rPr>
        <w:t>д</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1"/>
          <w:sz w:val="24"/>
        </w:rPr>
        <w:t>ни</w:t>
      </w:r>
      <w:r w:rsidRPr="001454BD">
        <w:rPr>
          <w:rFonts w:ascii="Times New Roman" w:eastAsia="Times New Roman" w:hAnsi="Times New Roman" w:cs="Times New Roman"/>
          <w:b/>
          <w:bCs/>
          <w:spacing w:val="-4"/>
          <w:sz w:val="24"/>
        </w:rPr>
        <w:t>й</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i/>
          <w:iCs/>
          <w:sz w:val="24"/>
        </w:rPr>
      </w:pPr>
      <w:r w:rsidRPr="001454BD">
        <w:rPr>
          <w:rFonts w:ascii="Times New Roman" w:eastAsia="Times New Roman" w:hAnsi="Times New Roman" w:cs="Times New Roman"/>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3"/>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ьз</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 xml:space="preserve">ть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9"/>
          <w:sz w:val="24"/>
        </w:rPr>
        <w:t>ш</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 xml:space="preserve"> Ол</w:t>
      </w:r>
      <w:r w:rsidRPr="001454BD">
        <w:rPr>
          <w:rFonts w:ascii="Times New Roman" w:eastAsia="Times New Roman" w:hAnsi="Times New Roman" w:cs="Times New Roman"/>
          <w:spacing w:val="1"/>
          <w:sz w:val="24"/>
        </w:rPr>
        <w:t>импи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ъе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ини</w:t>
      </w:r>
      <w:r w:rsidRPr="001454BD">
        <w:rPr>
          <w:rFonts w:ascii="Times New Roman" w:eastAsia="Times New Roman" w:hAnsi="Times New Roman" w:cs="Times New Roman"/>
          <w:sz w:val="24"/>
        </w:rPr>
        <w:t>ть в</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9"/>
          <w:sz w:val="24"/>
        </w:rPr>
        <w:t>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i/>
          <w:iCs/>
          <w:spacing w:val="1"/>
          <w:sz w:val="24"/>
        </w:rPr>
        <w:t>л</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pacing w:val="2"/>
          <w:sz w:val="24"/>
        </w:rPr>
        <w:t>г</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тич</w:t>
      </w:r>
      <w:r w:rsidRPr="001454BD">
        <w:rPr>
          <w:rFonts w:ascii="Times New Roman" w:eastAsia="Times New Roman" w:hAnsi="Times New Roman" w:cs="Times New Roman"/>
          <w:i/>
          <w:iCs/>
          <w:spacing w:val="-1"/>
          <w:sz w:val="24"/>
        </w:rPr>
        <w:t>ес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ие</w:t>
      </w:r>
      <w:r w:rsidRPr="001454BD">
        <w:rPr>
          <w:rFonts w:ascii="Times New Roman" w:eastAsia="Times New Roman" w:hAnsi="Times New Roman" w:cs="Times New Roman"/>
          <w:i/>
          <w:iCs/>
          <w:spacing w:val="6"/>
          <w:sz w:val="24"/>
        </w:rPr>
        <w:t xml:space="preserve"> </w:t>
      </w:r>
      <w:r w:rsidRPr="001454BD">
        <w:rPr>
          <w:rFonts w:ascii="Times New Roman" w:eastAsia="Times New Roman" w:hAnsi="Times New Roman" w:cs="Times New Roman"/>
          <w:i/>
          <w:iCs/>
          <w:sz w:val="24"/>
        </w:rPr>
        <w:t>т</w:t>
      </w:r>
      <w:r w:rsidRPr="001454BD">
        <w:rPr>
          <w:rFonts w:ascii="Times New Roman" w:eastAsia="Times New Roman" w:hAnsi="Times New Roman" w:cs="Times New Roman"/>
          <w:i/>
          <w:iCs/>
          <w:spacing w:val="-1"/>
          <w:sz w:val="24"/>
        </w:rPr>
        <w:t>ес</w:t>
      </w:r>
      <w:r w:rsidRPr="001454BD">
        <w:rPr>
          <w:rFonts w:ascii="Times New Roman" w:eastAsia="Times New Roman" w:hAnsi="Times New Roman" w:cs="Times New Roman"/>
          <w:i/>
          <w:iCs/>
          <w:sz w:val="24"/>
        </w:rPr>
        <w:t>ты</w:t>
      </w:r>
      <w:r w:rsidRPr="001454BD">
        <w:rPr>
          <w:rFonts w:ascii="Times New Roman" w:eastAsia="Times New Roman" w:hAnsi="Times New Roman" w:cs="Times New Roman"/>
          <w:i/>
          <w:iCs/>
          <w:spacing w:val="5"/>
          <w:sz w:val="24"/>
        </w:rPr>
        <w:t xml:space="preserve"> </w:t>
      </w:r>
      <w:r w:rsidRPr="001454BD">
        <w:rPr>
          <w:rFonts w:ascii="Times New Roman" w:eastAsia="Times New Roman" w:hAnsi="Times New Roman" w:cs="Times New Roman"/>
          <w:i/>
          <w:iCs/>
          <w:sz w:val="24"/>
        </w:rPr>
        <w:t xml:space="preserve">и </w:t>
      </w:r>
      <w:r w:rsidRPr="001454BD">
        <w:rPr>
          <w:rFonts w:ascii="Times New Roman" w:eastAsia="Times New Roman" w:hAnsi="Times New Roman" w:cs="Times New Roman"/>
          <w:i/>
          <w:iCs/>
          <w:spacing w:val="1"/>
          <w:sz w:val="24"/>
        </w:rPr>
        <w:t>л</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pacing w:val="2"/>
          <w:sz w:val="24"/>
        </w:rPr>
        <w:t>г</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тич</w:t>
      </w:r>
      <w:r w:rsidRPr="001454BD">
        <w:rPr>
          <w:rFonts w:ascii="Times New Roman" w:eastAsia="Times New Roman" w:hAnsi="Times New Roman" w:cs="Times New Roman"/>
          <w:i/>
          <w:iCs/>
          <w:spacing w:val="-1"/>
          <w:sz w:val="24"/>
        </w:rPr>
        <w:t>ес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ие</w:t>
      </w:r>
      <w:r w:rsidRPr="001454BD">
        <w:rPr>
          <w:rFonts w:ascii="Times New Roman" w:eastAsia="Times New Roman" w:hAnsi="Times New Roman" w:cs="Times New Roman"/>
          <w:i/>
          <w:iCs/>
          <w:spacing w:val="3"/>
          <w:sz w:val="24"/>
        </w:rPr>
        <w:t xml:space="preserve"> </w:t>
      </w:r>
      <w:r w:rsidRPr="001454BD">
        <w:rPr>
          <w:rFonts w:ascii="Times New Roman" w:eastAsia="Times New Roman" w:hAnsi="Times New Roman" w:cs="Times New Roman"/>
          <w:i/>
          <w:iCs/>
          <w:spacing w:val="2"/>
          <w:sz w:val="24"/>
        </w:rPr>
        <w:t>з</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ачи.</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b/>
          <w:bCs/>
          <w:i/>
          <w:iCs/>
          <w:spacing w:val="4"/>
          <w:sz w:val="24"/>
        </w:rPr>
      </w:pPr>
      <w:r w:rsidRPr="001454BD">
        <w:rPr>
          <w:rFonts w:ascii="Times New Roman" w:eastAsia="Times New Roman" w:hAnsi="Times New Roman" w:cs="Times New Roman"/>
          <w:i/>
          <w:iCs/>
          <w:spacing w:val="2"/>
          <w:sz w:val="24"/>
        </w:rPr>
        <w:t>I</w:t>
      </w:r>
      <w:r w:rsidRPr="001454BD">
        <w:rPr>
          <w:rFonts w:ascii="Times New Roman" w:eastAsia="Times New Roman" w:hAnsi="Times New Roman" w:cs="Times New Roman"/>
          <w:i/>
          <w:iCs/>
          <w:sz w:val="24"/>
        </w:rPr>
        <w:t>.</w:t>
      </w:r>
      <w:r w:rsidRPr="001454BD">
        <w:rPr>
          <w:rFonts w:ascii="Times New Roman" w:eastAsia="Times New Roman" w:hAnsi="Times New Roman" w:cs="Times New Roman"/>
          <w:i/>
          <w:iCs/>
          <w:spacing w:val="5"/>
          <w:sz w:val="24"/>
        </w:rPr>
        <w:t xml:space="preserve"> </w:t>
      </w:r>
      <w:r w:rsidRPr="001454BD">
        <w:rPr>
          <w:rFonts w:ascii="Times New Roman" w:eastAsia="Times New Roman" w:hAnsi="Times New Roman" w:cs="Times New Roman"/>
          <w:b/>
          <w:bCs/>
          <w:i/>
          <w:iCs/>
          <w:spacing w:val="-1"/>
          <w:sz w:val="24"/>
        </w:rPr>
        <w:t>Л</w:t>
      </w:r>
      <w:r w:rsidRPr="001454BD">
        <w:rPr>
          <w:rFonts w:ascii="Times New Roman" w:eastAsia="Times New Roman" w:hAnsi="Times New Roman" w:cs="Times New Roman"/>
          <w:b/>
          <w:bCs/>
          <w:i/>
          <w:iCs/>
          <w:spacing w:val="-4"/>
          <w:sz w:val="24"/>
        </w:rPr>
        <w:t>и</w:t>
      </w:r>
      <w:r w:rsidRPr="001454BD">
        <w:rPr>
          <w:rFonts w:ascii="Times New Roman" w:eastAsia="Times New Roman" w:hAnsi="Times New Roman" w:cs="Times New Roman"/>
          <w:b/>
          <w:bCs/>
          <w:i/>
          <w:iCs/>
          <w:spacing w:val="1"/>
          <w:sz w:val="24"/>
        </w:rPr>
        <w:t>н</w:t>
      </w:r>
      <w:r w:rsidRPr="001454BD">
        <w:rPr>
          <w:rFonts w:ascii="Times New Roman" w:eastAsia="Times New Roman" w:hAnsi="Times New Roman" w:cs="Times New Roman"/>
          <w:b/>
          <w:bCs/>
          <w:i/>
          <w:iCs/>
          <w:spacing w:val="-2"/>
          <w:sz w:val="24"/>
        </w:rPr>
        <w:t>гв</w:t>
      </w:r>
      <w:r w:rsidRPr="001454BD">
        <w:rPr>
          <w:rFonts w:ascii="Times New Roman" w:eastAsia="Times New Roman" w:hAnsi="Times New Roman" w:cs="Times New Roman"/>
          <w:b/>
          <w:bCs/>
          <w:i/>
          <w:iCs/>
          <w:spacing w:val="1"/>
          <w:sz w:val="24"/>
        </w:rPr>
        <w:t>и</w:t>
      </w:r>
      <w:r w:rsidRPr="001454BD">
        <w:rPr>
          <w:rFonts w:ascii="Times New Roman" w:eastAsia="Times New Roman" w:hAnsi="Times New Roman" w:cs="Times New Roman"/>
          <w:b/>
          <w:bCs/>
          <w:i/>
          <w:iCs/>
          <w:spacing w:val="-1"/>
          <w:sz w:val="24"/>
        </w:rPr>
        <w:t>с</w:t>
      </w:r>
      <w:r w:rsidRPr="001454BD">
        <w:rPr>
          <w:rFonts w:ascii="Times New Roman" w:eastAsia="Times New Roman" w:hAnsi="Times New Roman" w:cs="Times New Roman"/>
          <w:b/>
          <w:bCs/>
          <w:i/>
          <w:iCs/>
          <w:spacing w:val="5"/>
          <w:sz w:val="24"/>
        </w:rPr>
        <w:t>т</w:t>
      </w:r>
      <w:r w:rsidRPr="001454BD">
        <w:rPr>
          <w:rFonts w:ascii="Times New Roman" w:eastAsia="Times New Roman" w:hAnsi="Times New Roman" w:cs="Times New Roman"/>
          <w:b/>
          <w:bCs/>
          <w:i/>
          <w:iCs/>
          <w:spacing w:val="1"/>
          <w:sz w:val="24"/>
        </w:rPr>
        <w:t>и</w:t>
      </w:r>
      <w:r w:rsidRPr="001454BD">
        <w:rPr>
          <w:rFonts w:ascii="Times New Roman" w:eastAsia="Times New Roman" w:hAnsi="Times New Roman" w:cs="Times New Roman"/>
          <w:b/>
          <w:bCs/>
          <w:i/>
          <w:iCs/>
          <w:spacing w:val="-1"/>
          <w:sz w:val="24"/>
        </w:rPr>
        <w:t>чес</w:t>
      </w:r>
      <w:r w:rsidRPr="001454BD">
        <w:rPr>
          <w:rFonts w:ascii="Times New Roman" w:eastAsia="Times New Roman" w:hAnsi="Times New Roman" w:cs="Times New Roman"/>
          <w:b/>
          <w:bCs/>
          <w:i/>
          <w:iCs/>
          <w:spacing w:val="-2"/>
          <w:sz w:val="24"/>
        </w:rPr>
        <w:t>к</w:t>
      </w:r>
      <w:r w:rsidRPr="001454BD">
        <w:rPr>
          <w:rFonts w:ascii="Times New Roman" w:eastAsia="Times New Roman" w:hAnsi="Times New Roman" w:cs="Times New Roman"/>
          <w:b/>
          <w:bCs/>
          <w:i/>
          <w:iCs/>
          <w:spacing w:val="1"/>
          <w:sz w:val="24"/>
        </w:rPr>
        <w:t>и</w:t>
      </w:r>
      <w:r w:rsidRPr="001454BD">
        <w:rPr>
          <w:rFonts w:ascii="Times New Roman" w:eastAsia="Times New Roman" w:hAnsi="Times New Roman" w:cs="Times New Roman"/>
          <w:b/>
          <w:bCs/>
          <w:i/>
          <w:iCs/>
          <w:sz w:val="24"/>
        </w:rPr>
        <w:t>е</w:t>
      </w:r>
      <w:r w:rsidRPr="001454BD">
        <w:rPr>
          <w:rFonts w:ascii="Times New Roman" w:eastAsia="Times New Roman" w:hAnsi="Times New Roman" w:cs="Times New Roman"/>
          <w:b/>
          <w:bCs/>
          <w:i/>
          <w:iCs/>
          <w:spacing w:val="-3"/>
          <w:sz w:val="24"/>
        </w:rPr>
        <w:t xml:space="preserve"> </w:t>
      </w:r>
      <w:r w:rsidRPr="001454BD">
        <w:rPr>
          <w:rFonts w:ascii="Times New Roman" w:eastAsia="Times New Roman" w:hAnsi="Times New Roman" w:cs="Times New Roman"/>
          <w:b/>
          <w:bCs/>
          <w:i/>
          <w:iCs/>
          <w:spacing w:val="5"/>
          <w:sz w:val="24"/>
        </w:rPr>
        <w:t>т</w:t>
      </w:r>
      <w:r w:rsidRPr="001454BD">
        <w:rPr>
          <w:rFonts w:ascii="Times New Roman" w:eastAsia="Times New Roman" w:hAnsi="Times New Roman" w:cs="Times New Roman"/>
          <w:b/>
          <w:bCs/>
          <w:i/>
          <w:iCs/>
          <w:spacing w:val="-1"/>
          <w:sz w:val="24"/>
        </w:rPr>
        <w:t>ес</w:t>
      </w:r>
      <w:r w:rsidRPr="001454BD">
        <w:rPr>
          <w:rFonts w:ascii="Times New Roman" w:eastAsia="Times New Roman" w:hAnsi="Times New Roman" w:cs="Times New Roman"/>
          <w:b/>
          <w:bCs/>
          <w:i/>
          <w:iCs/>
          <w:sz w:val="24"/>
        </w:rPr>
        <w:t>т</w:t>
      </w:r>
      <w:r w:rsidRPr="001454BD">
        <w:rPr>
          <w:rFonts w:ascii="Times New Roman" w:eastAsia="Times New Roman" w:hAnsi="Times New Roman" w:cs="Times New Roman"/>
          <w:b/>
          <w:bCs/>
          <w:i/>
          <w:iCs/>
          <w:spacing w:val="4"/>
          <w:sz w:val="24"/>
        </w:rPr>
        <w:t>ы</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м</w:t>
      </w:r>
      <w:r w:rsidRPr="001454BD">
        <w:rPr>
          <w:rFonts w:ascii="Times New Roman" w:eastAsia="Times New Roman" w:hAnsi="Times New Roman" w:cs="Times New Roman"/>
          <w:sz w:val="24"/>
        </w:rPr>
        <w:t>у 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6"/>
          <w:sz w:val="24"/>
        </w:rPr>
        <w:t>п</w:t>
      </w:r>
      <w:r w:rsidRPr="001454BD">
        <w:rPr>
          <w:rFonts w:ascii="Times New Roman" w:eastAsia="Times New Roman" w:hAnsi="Times New Roman" w:cs="Times New Roman"/>
          <w:sz w:val="24"/>
        </w:rPr>
        <w:t>у</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ти</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6"/>
          <w:sz w:val="24"/>
        </w:rPr>
        <w:t>а</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9"/>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лё</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Pr>
          <w:rFonts w:ascii="Times New Roman" w:eastAsia="Times New Roman" w:hAnsi="Times New Roman" w:cs="Times New Roman"/>
          <w:sz w:val="24"/>
        </w:rPr>
        <w:t xml:space="preserve">о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ла</w:t>
      </w:r>
      <w:r w:rsidRPr="001454BD">
        <w:rPr>
          <w:rFonts w:ascii="Times New Roman" w:eastAsia="Times New Roman" w:hAnsi="Times New Roman" w:cs="Times New Roman"/>
          <w:spacing w:val="54"/>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56"/>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z w:val="24"/>
        </w:rPr>
        <w:t>ю</w:t>
      </w:r>
      <w:r w:rsidRPr="001454BD">
        <w:rPr>
          <w:rFonts w:ascii="Times New Roman" w:eastAsia="Times New Roman" w:hAnsi="Times New Roman" w:cs="Times New Roman"/>
          <w:spacing w:val="53"/>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3"/>
          <w:sz w:val="24"/>
        </w:rPr>
        <w:t>вы</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57"/>
          <w:sz w:val="24"/>
        </w:rPr>
        <w:t xml:space="preserve"> </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Pr>
          <w:rFonts w:ascii="Times New Roman" w:eastAsia="Times New Roman" w:hAnsi="Times New Roman" w:cs="Times New Roman"/>
          <w:sz w:val="24"/>
        </w:rPr>
        <w:t xml:space="preserve">о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ора</w:t>
      </w:r>
      <w:r w:rsidRPr="001454BD">
        <w:rPr>
          <w:rFonts w:ascii="Times New Roman" w:eastAsia="Times New Roman" w:hAnsi="Times New Roman" w:cs="Times New Roman"/>
          <w:spacing w:val="54"/>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57"/>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50"/>
          <w:sz w:val="24"/>
        </w:rPr>
        <w:t xml:space="preserve">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4"/>
          <w:sz w:val="24"/>
        </w:rPr>
        <w:t>с</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4"/>
          <w:sz w:val="24"/>
        </w:rPr>
        <w:t>с</w:t>
      </w:r>
      <w:r w:rsidRPr="001454BD">
        <w:rPr>
          <w:rFonts w:ascii="Times New Roman" w:eastAsia="Times New Roman" w:hAnsi="Times New Roman" w:cs="Times New Roman"/>
          <w:spacing w:val="-1"/>
          <w:sz w:val="24"/>
        </w:rPr>
        <w:t>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ра</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рять</w:t>
      </w:r>
      <w:r w:rsidRPr="001454BD">
        <w:rPr>
          <w:rFonts w:ascii="Times New Roman" w:eastAsia="Times New Roman" w:hAnsi="Times New Roman" w:cs="Times New Roman"/>
          <w:spacing w:val="1"/>
          <w:sz w:val="24"/>
        </w:rPr>
        <w:t xml:space="preserve"> зн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7"/>
          <w:sz w:val="24"/>
        </w:rPr>
        <w:t>ф</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6"/>
          <w:sz w:val="24"/>
        </w:rPr>
        <w:t>п</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ции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7"/>
          <w:sz w:val="24"/>
        </w:rPr>
        <w:t>ф</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pacing w:val="1"/>
          <w:sz w:val="24"/>
        </w:rPr>
        <w:t>пи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г</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ин</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акс</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3"/>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ра и</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та</w:t>
      </w:r>
      <w:r w:rsidRPr="001454BD">
        <w:rPr>
          <w:rFonts w:ascii="Times New Roman" w:eastAsia="Times New Roman" w:hAnsi="Times New Roman" w:cs="Times New Roman"/>
          <w:i/>
          <w:iCs/>
          <w:spacing w:val="1"/>
          <w:sz w:val="24"/>
        </w:rPr>
        <w:t>вь</w:t>
      </w:r>
      <w:r w:rsidRPr="001454BD">
        <w:rPr>
          <w:rFonts w:ascii="Times New Roman" w:eastAsia="Times New Roman" w:hAnsi="Times New Roman" w:cs="Times New Roman"/>
          <w:i/>
          <w:iCs/>
          <w:sz w:val="24"/>
        </w:rPr>
        <w:t>те проп</w:t>
      </w:r>
      <w:r w:rsidRPr="001454BD">
        <w:rPr>
          <w:rFonts w:ascii="Times New Roman" w:eastAsia="Times New Roman" w:hAnsi="Times New Roman" w:cs="Times New Roman"/>
          <w:i/>
          <w:iCs/>
          <w:spacing w:val="-1"/>
          <w:sz w:val="24"/>
        </w:rPr>
        <w:t>у</w:t>
      </w:r>
      <w:r w:rsidRPr="001454BD">
        <w:rPr>
          <w:rFonts w:ascii="Times New Roman" w:eastAsia="Times New Roman" w:hAnsi="Times New Roman" w:cs="Times New Roman"/>
          <w:i/>
          <w:iCs/>
          <w:spacing w:val="1"/>
          <w:sz w:val="24"/>
        </w:rPr>
        <w:t>щ</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pacing w:val="1"/>
          <w:sz w:val="24"/>
        </w:rPr>
        <w:t>нн</w:t>
      </w:r>
      <w:r w:rsidRPr="001454BD">
        <w:rPr>
          <w:rFonts w:ascii="Times New Roman" w:eastAsia="Times New Roman" w:hAnsi="Times New Roman" w:cs="Times New Roman"/>
          <w:i/>
          <w:iCs/>
          <w:sz w:val="24"/>
        </w:rPr>
        <w:t>ые</w:t>
      </w:r>
      <w:r w:rsidRPr="001454BD">
        <w:rPr>
          <w:rFonts w:ascii="Times New Roman" w:eastAsia="Times New Roman" w:hAnsi="Times New Roman" w:cs="Times New Roman"/>
          <w:i/>
          <w:iCs/>
          <w:spacing w:val="5"/>
          <w:sz w:val="24"/>
        </w:rPr>
        <w:t xml:space="preserve"> </w:t>
      </w:r>
      <w:r w:rsidRPr="001454BD">
        <w:rPr>
          <w:rFonts w:ascii="Times New Roman" w:eastAsia="Times New Roman" w:hAnsi="Times New Roman" w:cs="Times New Roman"/>
          <w:i/>
          <w:iCs/>
          <w:spacing w:val="-1"/>
          <w:sz w:val="24"/>
        </w:rPr>
        <w:t>бу</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ы</w:t>
      </w:r>
      <w:r w:rsidRPr="001454BD">
        <w:rPr>
          <w:rFonts w:ascii="Times New Roman" w:eastAsia="Times New Roman" w:hAnsi="Times New Roman" w:cs="Times New Roman"/>
          <w:i/>
          <w:iCs/>
          <w:spacing w:val="-2"/>
          <w:sz w:val="24"/>
        </w:rPr>
        <w:t>…</w:t>
      </w:r>
      <w:r w:rsidRPr="001454BD">
        <w:rPr>
          <w:rFonts w:ascii="Times New Roman" w:eastAsia="Times New Roman" w:hAnsi="Times New Roman" w:cs="Times New Roman"/>
          <w:i/>
          <w:iCs/>
          <w:sz w:val="24"/>
        </w:rPr>
        <w:t>,</w:t>
      </w:r>
      <w:r w:rsidRPr="001454BD">
        <w:rPr>
          <w:rFonts w:ascii="Times New Roman" w:eastAsia="Times New Roman" w:hAnsi="Times New Roman" w:cs="Times New Roman"/>
          <w:i/>
          <w:iCs/>
          <w:spacing w:val="8"/>
          <w:sz w:val="24"/>
        </w:rPr>
        <w:t xml:space="preserve"> </w:t>
      </w:r>
      <w:r w:rsidRPr="001454BD">
        <w:rPr>
          <w:rFonts w:ascii="Times New Roman" w:eastAsia="Times New Roman" w:hAnsi="Times New Roman" w:cs="Times New Roman"/>
          <w:i/>
          <w:iCs/>
          <w:sz w:val="24"/>
        </w:rPr>
        <w:t>ра</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ройте</w:t>
      </w:r>
      <w:r w:rsidRPr="001454BD">
        <w:rPr>
          <w:rFonts w:ascii="Times New Roman" w:eastAsia="Times New Roman" w:hAnsi="Times New Roman" w:cs="Times New Roman"/>
          <w:i/>
          <w:iCs/>
          <w:spacing w:val="5"/>
          <w:sz w:val="24"/>
        </w:rPr>
        <w:t xml:space="preserve"> </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4"/>
          <w:sz w:val="24"/>
        </w:rPr>
        <w:t>б</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2"/>
          <w:sz w:val="24"/>
        </w:rPr>
        <w:t>…</w:t>
      </w:r>
      <w:r w:rsidRPr="001454BD">
        <w:rPr>
          <w:rFonts w:ascii="Times New Roman" w:eastAsia="Times New Roman" w:hAnsi="Times New Roman" w:cs="Times New Roman"/>
          <w:i/>
          <w:iCs/>
          <w:sz w:val="24"/>
        </w:rPr>
        <w:t>, ра</w:t>
      </w:r>
      <w:r w:rsidRPr="001454BD">
        <w:rPr>
          <w:rFonts w:ascii="Times New Roman" w:eastAsia="Times New Roman" w:hAnsi="Times New Roman" w:cs="Times New Roman"/>
          <w:i/>
          <w:iCs/>
          <w:spacing w:val="-1"/>
          <w:sz w:val="24"/>
        </w:rPr>
        <w:t>сс</w:t>
      </w:r>
      <w:r w:rsidRPr="001454BD">
        <w:rPr>
          <w:rFonts w:ascii="Times New Roman" w:eastAsia="Times New Roman" w:hAnsi="Times New Roman" w:cs="Times New Roman"/>
          <w:i/>
          <w:iCs/>
          <w:sz w:val="24"/>
        </w:rPr>
        <w:t>та</w:t>
      </w:r>
      <w:r w:rsidRPr="001454BD">
        <w:rPr>
          <w:rFonts w:ascii="Times New Roman" w:eastAsia="Times New Roman" w:hAnsi="Times New Roman" w:cs="Times New Roman"/>
          <w:i/>
          <w:iCs/>
          <w:spacing w:val="1"/>
          <w:sz w:val="24"/>
        </w:rPr>
        <w:t>вь</w:t>
      </w:r>
      <w:r w:rsidRPr="001454BD">
        <w:rPr>
          <w:rFonts w:ascii="Times New Roman" w:eastAsia="Times New Roman" w:hAnsi="Times New Roman" w:cs="Times New Roman"/>
          <w:i/>
          <w:iCs/>
          <w:sz w:val="24"/>
        </w:rPr>
        <w:t xml:space="preserve">те </w:t>
      </w:r>
      <w:r w:rsidRPr="001454BD">
        <w:rPr>
          <w:rFonts w:ascii="Times New Roman" w:eastAsia="Times New Roman" w:hAnsi="Times New Roman" w:cs="Times New Roman"/>
          <w:i/>
          <w:iCs/>
          <w:spacing w:val="2"/>
          <w:sz w:val="24"/>
        </w:rPr>
        <w:t>з</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 xml:space="preserve"> </w:t>
      </w:r>
      <w:r w:rsidRPr="001454BD">
        <w:rPr>
          <w:rFonts w:ascii="Times New Roman" w:eastAsia="Times New Roman" w:hAnsi="Times New Roman" w:cs="Times New Roman"/>
          <w:i/>
          <w:iCs/>
          <w:sz w:val="24"/>
        </w:rPr>
        <w:t>пр</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пи</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2"/>
          <w:sz w:val="24"/>
        </w:rPr>
        <w:t>я</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i/>
          <w:iCs/>
          <w:sz w:val="24"/>
        </w:rPr>
        <w:t>по</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ч</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р</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pacing w:val="5"/>
          <w:sz w:val="24"/>
        </w:rPr>
        <w:t>и</w:t>
      </w:r>
      <w:r w:rsidRPr="001454BD">
        <w:rPr>
          <w:rFonts w:ascii="Times New Roman" w:eastAsia="Times New Roman" w:hAnsi="Times New Roman" w:cs="Times New Roman"/>
          <w:i/>
          <w:iCs/>
          <w:sz w:val="24"/>
        </w:rPr>
        <w:t>те</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ы</w:t>
      </w:r>
      <w:r w:rsidRPr="001454BD">
        <w:rPr>
          <w:rFonts w:ascii="Times New Roman" w:eastAsia="Times New Roman" w:hAnsi="Times New Roman" w:cs="Times New Roman"/>
          <w:i/>
          <w:iCs/>
          <w:spacing w:val="-1"/>
          <w:sz w:val="24"/>
        </w:rPr>
        <w:t>де</w:t>
      </w:r>
      <w:r w:rsidRPr="001454BD">
        <w:rPr>
          <w:rFonts w:ascii="Times New Roman" w:eastAsia="Times New Roman" w:hAnsi="Times New Roman" w:cs="Times New Roman"/>
          <w:i/>
          <w:iCs/>
          <w:spacing w:val="1"/>
          <w:sz w:val="24"/>
        </w:rPr>
        <w:t>л</w:t>
      </w:r>
      <w:r w:rsidRPr="001454BD">
        <w:rPr>
          <w:rFonts w:ascii="Times New Roman" w:eastAsia="Times New Roman" w:hAnsi="Times New Roman" w:cs="Times New Roman"/>
          <w:i/>
          <w:iCs/>
          <w:sz w:val="24"/>
        </w:rPr>
        <w:t xml:space="preserve">ите </w:t>
      </w:r>
      <w:r w:rsidRPr="001454BD">
        <w:rPr>
          <w:rFonts w:ascii="Times New Roman" w:eastAsia="Times New Roman" w:hAnsi="Times New Roman" w:cs="Times New Roman"/>
          <w:i/>
          <w:iCs/>
          <w:spacing w:val="2"/>
          <w:sz w:val="24"/>
        </w:rPr>
        <w:t>г</w:t>
      </w:r>
      <w:r w:rsidRPr="001454BD">
        <w:rPr>
          <w:rFonts w:ascii="Times New Roman" w:eastAsia="Times New Roman" w:hAnsi="Times New Roman" w:cs="Times New Roman"/>
          <w:i/>
          <w:iCs/>
          <w:sz w:val="24"/>
        </w:rPr>
        <w:t>ра</w:t>
      </w:r>
      <w:r w:rsidRPr="001454BD">
        <w:rPr>
          <w:rFonts w:ascii="Times New Roman" w:eastAsia="Times New Roman" w:hAnsi="Times New Roman" w:cs="Times New Roman"/>
          <w:i/>
          <w:iCs/>
          <w:spacing w:val="2"/>
          <w:sz w:val="24"/>
        </w:rPr>
        <w:t>ф</w:t>
      </w:r>
      <w:r w:rsidRPr="001454BD">
        <w:rPr>
          <w:rFonts w:ascii="Times New Roman" w:eastAsia="Times New Roman" w:hAnsi="Times New Roman" w:cs="Times New Roman"/>
          <w:i/>
          <w:iCs/>
          <w:sz w:val="24"/>
        </w:rPr>
        <w:t>ич</w:t>
      </w:r>
      <w:r w:rsidRPr="001454BD">
        <w:rPr>
          <w:rFonts w:ascii="Times New Roman" w:eastAsia="Times New Roman" w:hAnsi="Times New Roman" w:cs="Times New Roman"/>
          <w:i/>
          <w:iCs/>
          <w:spacing w:val="-1"/>
          <w:sz w:val="24"/>
        </w:rPr>
        <w:t>ес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2"/>
          <w:sz w:val="24"/>
        </w:rPr>
        <w:t>…</w:t>
      </w:r>
      <w:r w:rsidRPr="001454BD">
        <w:rPr>
          <w:rFonts w:ascii="Times New Roman" w:eastAsia="Times New Roman" w:hAnsi="Times New Roman" w:cs="Times New Roman"/>
          <w:i/>
          <w:iCs/>
          <w:sz w:val="24"/>
        </w:rPr>
        <w:t>,</w:t>
      </w:r>
      <w:r w:rsidRPr="001454BD">
        <w:rPr>
          <w:rFonts w:ascii="Times New Roman" w:eastAsia="Times New Roman" w:hAnsi="Times New Roman" w:cs="Times New Roman"/>
          <w:i/>
          <w:iCs/>
          <w:spacing w:val="3"/>
          <w:sz w:val="24"/>
        </w:rPr>
        <w:t xml:space="preserve"> </w:t>
      </w:r>
      <w:r w:rsidRPr="001454BD">
        <w:rPr>
          <w:rFonts w:ascii="Times New Roman" w:eastAsia="Times New Roman" w:hAnsi="Times New Roman" w:cs="Times New Roman"/>
          <w:i/>
          <w:iCs/>
          <w:sz w:val="24"/>
        </w:rPr>
        <w:t>по</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трой</w:t>
      </w:r>
      <w:r w:rsidRPr="001454BD">
        <w:rPr>
          <w:rFonts w:ascii="Times New Roman" w:eastAsia="Times New Roman" w:hAnsi="Times New Roman" w:cs="Times New Roman"/>
          <w:i/>
          <w:iCs/>
          <w:spacing w:val="4"/>
          <w:sz w:val="24"/>
        </w:rPr>
        <w:t>т</w:t>
      </w:r>
      <w:r w:rsidRPr="001454BD">
        <w:rPr>
          <w:rFonts w:ascii="Times New Roman" w:eastAsia="Times New Roman" w:hAnsi="Times New Roman" w:cs="Times New Roman"/>
          <w:i/>
          <w:iCs/>
          <w:sz w:val="24"/>
        </w:rPr>
        <w:t xml:space="preserve">е </w:t>
      </w:r>
      <w:r w:rsidRPr="001454BD">
        <w:rPr>
          <w:rFonts w:ascii="Times New Roman" w:eastAsia="Times New Roman" w:hAnsi="Times New Roman" w:cs="Times New Roman"/>
          <w:i/>
          <w:iCs/>
          <w:spacing w:val="-1"/>
          <w:sz w:val="24"/>
        </w:rPr>
        <w:t>схе</w:t>
      </w:r>
      <w:r w:rsidRPr="001454BD">
        <w:rPr>
          <w:rFonts w:ascii="Times New Roman" w:eastAsia="Times New Roman" w:hAnsi="Times New Roman" w:cs="Times New Roman"/>
          <w:i/>
          <w:iCs/>
          <w:sz w:val="24"/>
        </w:rPr>
        <w:t>му</w:t>
      </w:r>
      <w:r w:rsidRPr="001454BD">
        <w:rPr>
          <w:rFonts w:ascii="Times New Roman" w:eastAsia="Times New Roman" w:hAnsi="Times New Roman" w:cs="Times New Roman"/>
          <w:i/>
          <w:iCs/>
          <w:spacing w:val="-3"/>
          <w:sz w:val="24"/>
        </w:rPr>
        <w:t>…</w:t>
      </w:r>
      <w:r w:rsidRPr="001454BD">
        <w:rPr>
          <w:rFonts w:ascii="Times New Roman" w:eastAsia="Times New Roman" w:hAnsi="Times New Roman" w:cs="Times New Roman"/>
          <w:i/>
          <w:iCs/>
          <w:sz w:val="24"/>
        </w:rPr>
        <w:t>,</w:t>
      </w:r>
      <w:r w:rsidRPr="001454BD">
        <w:rPr>
          <w:rFonts w:ascii="Times New Roman" w:eastAsia="Times New Roman" w:hAnsi="Times New Roman" w:cs="Times New Roman"/>
          <w:i/>
          <w:iCs/>
          <w:spacing w:val="4"/>
          <w:sz w:val="24"/>
        </w:rPr>
        <w:t xml:space="preserve"> </w:t>
      </w:r>
      <w:r w:rsidRPr="001454BD">
        <w:rPr>
          <w:rFonts w:ascii="Times New Roman" w:eastAsia="Times New Roman" w:hAnsi="Times New Roman" w:cs="Times New Roman"/>
          <w:i/>
          <w:iCs/>
          <w:spacing w:val="-1"/>
          <w:sz w:val="24"/>
        </w:rPr>
        <w:t>у</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2"/>
          <w:sz w:val="24"/>
        </w:rPr>
        <w:t>ж</w:t>
      </w:r>
      <w:r w:rsidRPr="001454BD">
        <w:rPr>
          <w:rFonts w:ascii="Times New Roman" w:eastAsia="Times New Roman" w:hAnsi="Times New Roman" w:cs="Times New Roman"/>
          <w:i/>
          <w:iCs/>
          <w:sz w:val="24"/>
        </w:rPr>
        <w:t>ите</w:t>
      </w:r>
      <w:r w:rsidRPr="001454BD">
        <w:rPr>
          <w:rFonts w:ascii="Times New Roman" w:eastAsia="Times New Roman" w:hAnsi="Times New Roman" w:cs="Times New Roman"/>
          <w:i/>
          <w:iCs/>
          <w:spacing w:val="1"/>
          <w:sz w:val="24"/>
        </w:rPr>
        <w:t xml:space="preserve"> н</w:t>
      </w:r>
      <w:r w:rsidRPr="001454BD">
        <w:rPr>
          <w:rFonts w:ascii="Times New Roman" w:eastAsia="Times New Roman" w:hAnsi="Times New Roman" w:cs="Times New Roman"/>
          <w:i/>
          <w:iCs/>
          <w:sz w:val="24"/>
        </w:rPr>
        <w:t>омер</w:t>
      </w:r>
      <w:r w:rsidRPr="001454BD">
        <w:rPr>
          <w:rFonts w:ascii="Times New Roman" w:eastAsia="Times New Roman" w:hAnsi="Times New Roman" w:cs="Times New Roman"/>
          <w:i/>
          <w:iCs/>
          <w:spacing w:val="2"/>
          <w:sz w:val="24"/>
        </w:rPr>
        <w:t xml:space="preserve"> </w:t>
      </w:r>
      <w:r w:rsidRPr="001454BD">
        <w:rPr>
          <w:rFonts w:ascii="Times New Roman" w:eastAsia="Times New Roman" w:hAnsi="Times New Roman" w:cs="Times New Roman"/>
          <w:i/>
          <w:iCs/>
          <w:sz w:val="24"/>
        </w:rPr>
        <w:t>пра</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л</w:t>
      </w:r>
      <w:r w:rsidRPr="001454BD">
        <w:rPr>
          <w:rFonts w:ascii="Times New Roman" w:eastAsia="Times New Roman" w:hAnsi="Times New Roman" w:cs="Times New Roman"/>
          <w:i/>
          <w:iCs/>
          <w:spacing w:val="-4"/>
          <w:sz w:val="24"/>
        </w:rPr>
        <w:t>ь</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2"/>
          <w:sz w:val="24"/>
        </w:rPr>
        <w:t>г</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3"/>
          <w:sz w:val="24"/>
        </w:rPr>
        <w:t xml:space="preserve"> </w:t>
      </w:r>
      <w:r w:rsidRPr="001454BD">
        <w:rPr>
          <w:rFonts w:ascii="Times New Roman" w:eastAsia="Times New Roman" w:hAnsi="Times New Roman" w:cs="Times New Roman"/>
          <w:i/>
          <w:iCs/>
          <w:sz w:val="24"/>
        </w:rPr>
        <w:t>от</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та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pacing w:val="1"/>
          <w:sz w:val="24"/>
        </w:rPr>
        <w:t>)</w:t>
      </w:r>
      <w:r w:rsidRPr="001454BD">
        <w:rPr>
          <w:rFonts w:ascii="Times New Roman" w:eastAsia="Times New Roman" w:hAnsi="Times New Roman" w:cs="Times New Roman"/>
          <w:sz w:val="24"/>
        </w:rPr>
        <w:t>.</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b/>
          <w:bCs/>
          <w:i/>
          <w:iCs/>
          <w:spacing w:val="-4"/>
          <w:sz w:val="24"/>
        </w:rPr>
      </w:pPr>
      <w:r w:rsidRPr="001454BD">
        <w:rPr>
          <w:rFonts w:ascii="Times New Roman" w:eastAsia="Times New Roman" w:hAnsi="Times New Roman" w:cs="Times New Roman"/>
          <w:i/>
          <w:iCs/>
          <w:spacing w:val="2"/>
          <w:sz w:val="24"/>
        </w:rPr>
        <w:t>I</w:t>
      </w:r>
      <w:r w:rsidRPr="001454BD">
        <w:rPr>
          <w:rFonts w:ascii="Times New Roman" w:eastAsia="Times New Roman" w:hAnsi="Times New Roman" w:cs="Times New Roman"/>
          <w:i/>
          <w:iCs/>
          <w:spacing w:val="-3"/>
          <w:sz w:val="24"/>
        </w:rPr>
        <w:t>I</w:t>
      </w:r>
      <w:r w:rsidRPr="001454BD">
        <w:rPr>
          <w:rFonts w:ascii="Times New Roman" w:eastAsia="Times New Roman" w:hAnsi="Times New Roman" w:cs="Times New Roman"/>
          <w:i/>
          <w:iCs/>
          <w:sz w:val="24"/>
        </w:rPr>
        <w:t>.</w:t>
      </w:r>
      <w:r w:rsidRPr="001454BD">
        <w:rPr>
          <w:rFonts w:ascii="Times New Roman" w:eastAsia="Times New Roman" w:hAnsi="Times New Roman" w:cs="Times New Roman"/>
          <w:i/>
          <w:iCs/>
          <w:spacing w:val="5"/>
          <w:sz w:val="24"/>
        </w:rPr>
        <w:t xml:space="preserve"> </w:t>
      </w:r>
      <w:r w:rsidRPr="001454BD">
        <w:rPr>
          <w:rFonts w:ascii="Times New Roman" w:eastAsia="Times New Roman" w:hAnsi="Times New Roman" w:cs="Times New Roman"/>
          <w:b/>
          <w:bCs/>
          <w:i/>
          <w:iCs/>
          <w:spacing w:val="-1"/>
          <w:sz w:val="24"/>
        </w:rPr>
        <w:t>Л</w:t>
      </w:r>
      <w:r w:rsidRPr="001454BD">
        <w:rPr>
          <w:rFonts w:ascii="Times New Roman" w:eastAsia="Times New Roman" w:hAnsi="Times New Roman" w:cs="Times New Roman"/>
          <w:b/>
          <w:bCs/>
          <w:i/>
          <w:iCs/>
          <w:spacing w:val="1"/>
          <w:sz w:val="24"/>
        </w:rPr>
        <w:t>ин</w:t>
      </w:r>
      <w:r w:rsidRPr="001454BD">
        <w:rPr>
          <w:rFonts w:ascii="Times New Roman" w:eastAsia="Times New Roman" w:hAnsi="Times New Roman" w:cs="Times New Roman"/>
          <w:b/>
          <w:bCs/>
          <w:i/>
          <w:iCs/>
          <w:spacing w:val="-2"/>
          <w:sz w:val="24"/>
        </w:rPr>
        <w:t>гв</w:t>
      </w:r>
      <w:r w:rsidRPr="001454BD">
        <w:rPr>
          <w:rFonts w:ascii="Times New Roman" w:eastAsia="Times New Roman" w:hAnsi="Times New Roman" w:cs="Times New Roman"/>
          <w:b/>
          <w:bCs/>
          <w:i/>
          <w:iCs/>
          <w:spacing w:val="1"/>
          <w:sz w:val="24"/>
        </w:rPr>
        <w:t>и</w:t>
      </w:r>
      <w:r w:rsidRPr="001454BD">
        <w:rPr>
          <w:rFonts w:ascii="Times New Roman" w:eastAsia="Times New Roman" w:hAnsi="Times New Roman" w:cs="Times New Roman"/>
          <w:b/>
          <w:bCs/>
          <w:i/>
          <w:iCs/>
          <w:spacing w:val="-6"/>
          <w:sz w:val="24"/>
        </w:rPr>
        <w:t>с</w:t>
      </w:r>
      <w:r w:rsidRPr="001454BD">
        <w:rPr>
          <w:rFonts w:ascii="Times New Roman" w:eastAsia="Times New Roman" w:hAnsi="Times New Roman" w:cs="Times New Roman"/>
          <w:b/>
          <w:bCs/>
          <w:i/>
          <w:iCs/>
          <w:spacing w:val="5"/>
          <w:sz w:val="24"/>
        </w:rPr>
        <w:t>т</w:t>
      </w:r>
      <w:r w:rsidRPr="001454BD">
        <w:rPr>
          <w:rFonts w:ascii="Times New Roman" w:eastAsia="Times New Roman" w:hAnsi="Times New Roman" w:cs="Times New Roman"/>
          <w:b/>
          <w:bCs/>
          <w:i/>
          <w:iCs/>
          <w:spacing w:val="1"/>
          <w:sz w:val="24"/>
        </w:rPr>
        <w:t>и</w:t>
      </w:r>
      <w:r w:rsidRPr="001454BD">
        <w:rPr>
          <w:rFonts w:ascii="Times New Roman" w:eastAsia="Times New Roman" w:hAnsi="Times New Roman" w:cs="Times New Roman"/>
          <w:b/>
          <w:bCs/>
          <w:i/>
          <w:iCs/>
          <w:spacing w:val="-1"/>
          <w:sz w:val="24"/>
        </w:rPr>
        <w:t>чес</w:t>
      </w:r>
      <w:r w:rsidRPr="001454BD">
        <w:rPr>
          <w:rFonts w:ascii="Times New Roman" w:eastAsia="Times New Roman" w:hAnsi="Times New Roman" w:cs="Times New Roman"/>
          <w:b/>
          <w:bCs/>
          <w:i/>
          <w:iCs/>
          <w:spacing w:val="-2"/>
          <w:sz w:val="24"/>
        </w:rPr>
        <w:t>к</w:t>
      </w:r>
      <w:r w:rsidRPr="001454BD">
        <w:rPr>
          <w:rFonts w:ascii="Times New Roman" w:eastAsia="Times New Roman" w:hAnsi="Times New Roman" w:cs="Times New Roman"/>
          <w:b/>
          <w:bCs/>
          <w:i/>
          <w:iCs/>
          <w:spacing w:val="1"/>
          <w:sz w:val="24"/>
        </w:rPr>
        <w:t>и</w:t>
      </w:r>
      <w:r w:rsidRPr="001454BD">
        <w:rPr>
          <w:rFonts w:ascii="Times New Roman" w:eastAsia="Times New Roman" w:hAnsi="Times New Roman" w:cs="Times New Roman"/>
          <w:b/>
          <w:bCs/>
          <w:i/>
          <w:iCs/>
          <w:sz w:val="24"/>
        </w:rPr>
        <w:t>е</w:t>
      </w:r>
      <w:r w:rsidRPr="001454BD">
        <w:rPr>
          <w:rFonts w:ascii="Times New Roman" w:eastAsia="Times New Roman" w:hAnsi="Times New Roman" w:cs="Times New Roman"/>
          <w:b/>
          <w:bCs/>
          <w:i/>
          <w:iCs/>
          <w:spacing w:val="4"/>
          <w:sz w:val="24"/>
        </w:rPr>
        <w:t xml:space="preserve"> </w:t>
      </w:r>
      <w:r w:rsidRPr="001454BD">
        <w:rPr>
          <w:rFonts w:ascii="Times New Roman" w:eastAsia="Times New Roman" w:hAnsi="Times New Roman" w:cs="Times New Roman"/>
          <w:b/>
          <w:bCs/>
          <w:i/>
          <w:iCs/>
          <w:spacing w:val="2"/>
          <w:sz w:val="24"/>
        </w:rPr>
        <w:t>з</w:t>
      </w:r>
      <w:r w:rsidRPr="001454BD">
        <w:rPr>
          <w:rFonts w:ascii="Times New Roman" w:eastAsia="Times New Roman" w:hAnsi="Times New Roman" w:cs="Times New Roman"/>
          <w:b/>
          <w:bCs/>
          <w:i/>
          <w:iCs/>
          <w:sz w:val="24"/>
        </w:rPr>
        <w:t>а</w:t>
      </w:r>
      <w:r w:rsidRPr="001454BD">
        <w:rPr>
          <w:rFonts w:ascii="Times New Roman" w:eastAsia="Times New Roman" w:hAnsi="Times New Roman" w:cs="Times New Roman"/>
          <w:b/>
          <w:bCs/>
          <w:i/>
          <w:iCs/>
          <w:spacing w:val="1"/>
          <w:sz w:val="24"/>
        </w:rPr>
        <w:t>д</w:t>
      </w:r>
      <w:r w:rsidRPr="001454BD">
        <w:rPr>
          <w:rFonts w:ascii="Times New Roman" w:eastAsia="Times New Roman" w:hAnsi="Times New Roman" w:cs="Times New Roman"/>
          <w:b/>
          <w:bCs/>
          <w:i/>
          <w:iCs/>
          <w:sz w:val="24"/>
        </w:rPr>
        <w:t>а</w:t>
      </w:r>
      <w:r w:rsidRPr="001454BD">
        <w:rPr>
          <w:rFonts w:ascii="Times New Roman" w:eastAsia="Times New Roman" w:hAnsi="Times New Roman" w:cs="Times New Roman"/>
          <w:b/>
          <w:bCs/>
          <w:i/>
          <w:iCs/>
          <w:spacing w:val="-1"/>
          <w:sz w:val="24"/>
        </w:rPr>
        <w:t>ч</w:t>
      </w:r>
      <w:r w:rsidRPr="001454BD">
        <w:rPr>
          <w:rFonts w:ascii="Times New Roman" w:eastAsia="Times New Roman" w:hAnsi="Times New Roman" w:cs="Times New Roman"/>
          <w:b/>
          <w:bCs/>
          <w:i/>
          <w:iCs/>
          <w:spacing w:val="-4"/>
          <w:sz w:val="24"/>
        </w:rPr>
        <w:t>и</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ин</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ач</w:t>
      </w:r>
      <w:r w:rsidRPr="001454BD">
        <w:rPr>
          <w:rFonts w:ascii="Times New Roman" w:eastAsia="Times New Roman" w:hAnsi="Times New Roman" w:cs="Times New Roman"/>
          <w:sz w:val="24"/>
        </w:rPr>
        <w:t xml:space="preserve">и – </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 xml:space="preserve">то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я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 тр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 xml:space="preserve">тях </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сск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ин</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1"/>
          <w:sz w:val="24"/>
        </w:rPr>
        <w:t>акс</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3"/>
          <w:sz w:val="24"/>
        </w:rPr>
        <w:t>и</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и л</w:t>
      </w:r>
      <w:r w:rsidRPr="001454BD">
        <w:rPr>
          <w:rFonts w:ascii="Times New Roman" w:eastAsia="Times New Roman" w:hAnsi="Times New Roman" w:cs="Times New Roman"/>
          <w:spacing w:val="1"/>
          <w:sz w:val="24"/>
        </w:rPr>
        <w:t>ин</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1"/>
          <w:sz w:val="24"/>
        </w:rPr>
        <w:t>ис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7"/>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7"/>
          <w:sz w:val="24"/>
        </w:rPr>
        <w:t>б</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1"/>
          <w:sz w:val="24"/>
        </w:rPr>
        <w:t>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4"/>
          <w:sz w:val="24"/>
        </w:rPr>
        <w:t>ё</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3"/>
          <w:sz w:val="24"/>
        </w:rPr>
        <w:t>(</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ю</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пи</w:t>
      </w:r>
      <w:r w:rsidRPr="001454BD">
        <w:rPr>
          <w:rFonts w:ascii="Times New Roman" w:eastAsia="Times New Roman" w:hAnsi="Times New Roman" w:cs="Times New Roman"/>
          <w:spacing w:val="-1"/>
          <w:sz w:val="24"/>
        </w:rPr>
        <w:t>са</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6"/>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из</w:t>
      </w:r>
      <w:r w:rsidRPr="001454BD">
        <w:rPr>
          <w:rFonts w:ascii="Times New Roman" w:eastAsia="Times New Roman" w:hAnsi="Times New Roman" w:cs="Times New Roman"/>
          <w:spacing w:val="-6"/>
          <w:sz w:val="24"/>
        </w:rPr>
        <w:t>а</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7"/>
          <w:sz w:val="24"/>
        </w:rPr>
        <w:t>б</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w:t>
      </w:r>
      <w:r w:rsidRPr="001454BD">
        <w:rPr>
          <w:rFonts w:ascii="Times New Roman" w:eastAsia="Times New Roman" w:hAnsi="Times New Roman" w:cs="Times New Roman"/>
          <w:sz w:val="24"/>
        </w:rPr>
        <w:t>.</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pacing w:val="2"/>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я 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2"/>
          <w:sz w:val="24"/>
        </w:rPr>
        <w:t>гв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х </w:t>
      </w:r>
      <w:r>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z w:val="24"/>
        </w:rPr>
        <w:t xml:space="preserve">ч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ыв</w:t>
      </w:r>
      <w:r w:rsidRPr="001454BD">
        <w:rPr>
          <w:rFonts w:ascii="Times New Roman" w:eastAsia="Times New Roman" w:hAnsi="Times New Roman" w:cs="Times New Roman"/>
          <w:spacing w:val="-1"/>
          <w:sz w:val="24"/>
        </w:rPr>
        <w:t>ае</w:t>
      </w:r>
      <w:r>
        <w:rPr>
          <w:rFonts w:ascii="Times New Roman" w:eastAsia="Times New Roman" w:hAnsi="Times New Roman" w:cs="Times New Roman"/>
          <w:sz w:val="24"/>
        </w:rPr>
        <w:t>т</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pacing w:val="2"/>
          <w:sz w:val="24"/>
        </w:rPr>
        <w:t>ы</w:t>
      </w:r>
      <w:r>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 xml:space="preserve">ы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ят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5"/>
          <w:sz w:val="24"/>
        </w:rPr>
        <w:t>я</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 xml:space="preserve">Они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8"/>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с</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и р</w:t>
      </w:r>
      <w:r w:rsidRPr="001454BD">
        <w:rPr>
          <w:rFonts w:ascii="Times New Roman" w:eastAsia="Times New Roman" w:hAnsi="Times New Roman" w:cs="Times New Roman"/>
          <w:spacing w:val="-1"/>
          <w:sz w:val="24"/>
        </w:rPr>
        <w:t>ече</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й </w:t>
      </w:r>
      <w:r>
        <w:rPr>
          <w:rFonts w:ascii="Times New Roman" w:eastAsia="Times New Roman" w:hAnsi="Times New Roman" w:cs="Times New Roman"/>
          <w:spacing w:val="6"/>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ят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Pr>
          <w:rFonts w:ascii="Times New Roman" w:eastAsia="Times New Roman" w:hAnsi="Times New Roman" w:cs="Times New Roman"/>
          <w:sz w:val="24"/>
        </w:rPr>
        <w:t>и</w:t>
      </w:r>
      <w:r w:rsidRPr="001454BD">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м</w:t>
      </w:r>
      <w:r>
        <w:rPr>
          <w:rFonts w:ascii="Times New Roman" w:eastAsia="Times New Roman" w:hAnsi="Times New Roman" w:cs="Times New Roman"/>
          <w:sz w:val="24"/>
        </w:rPr>
        <w:t>и</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3"/>
          <w:sz w:val="24"/>
        </w:rPr>
        <w:t>и</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а я</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а</w:t>
      </w:r>
      <w:r>
        <w:rPr>
          <w:rFonts w:ascii="Times New Roman" w:eastAsia="Times New Roman" w:hAnsi="Times New Roman" w:cs="Times New Roman"/>
          <w:sz w:val="24"/>
        </w:rPr>
        <w:t>ла</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ини</w:t>
      </w:r>
      <w:r w:rsidRPr="001454BD">
        <w:rPr>
          <w:rFonts w:ascii="Times New Roman" w:eastAsia="Times New Roman" w:hAnsi="Times New Roman" w:cs="Times New Roman"/>
          <w:sz w:val="24"/>
        </w:rPr>
        <w:t>ц я</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w:t>
      </w:r>
    </w:p>
    <w:p w:rsidR="000F0076" w:rsidRDefault="000F0076" w:rsidP="000F0076">
      <w:pPr>
        <w:tabs>
          <w:tab w:val="left" w:pos="709"/>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49"/>
          <w:sz w:val="24"/>
        </w:rPr>
        <w:t xml:space="preserve"> </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ин</w:t>
      </w:r>
      <w:r w:rsidRPr="001454BD">
        <w:rPr>
          <w:rFonts w:ascii="Times New Roman" w:eastAsia="Times New Roman" w:hAnsi="Times New Roman" w:cs="Times New Roman"/>
          <w:spacing w:val="2"/>
          <w:sz w:val="24"/>
        </w:rPr>
        <w:t>гв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с</w:t>
      </w:r>
      <w:r w:rsidRPr="001454BD">
        <w:rPr>
          <w:rFonts w:ascii="Times New Roman" w:eastAsia="Times New Roman" w:hAnsi="Times New Roman" w:cs="Times New Roman"/>
          <w:spacing w:val="-4"/>
          <w:sz w:val="24"/>
        </w:rPr>
        <w:t>ти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ач</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 xml:space="preserve">т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а</w:t>
      </w:r>
      <w:r>
        <w:rPr>
          <w:rFonts w:ascii="Times New Roman" w:eastAsia="Times New Roman" w:hAnsi="Times New Roman" w:cs="Times New Roman"/>
          <w:sz w:val="24"/>
        </w:rPr>
        <w:t xml:space="preserve">ть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9"/>
          <w:sz w:val="24"/>
        </w:rPr>
        <w:t>о</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ли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9"/>
          <w:sz w:val="24"/>
        </w:rPr>
        <w:t>о</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мм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4"/>
          <w:sz w:val="24"/>
        </w:rPr>
        <w:t>й</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з</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6"/>
          <w:sz w:val="24"/>
        </w:rPr>
        <w:t>ы</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ро</w:t>
      </w:r>
      <w:r w:rsidRPr="001454BD">
        <w:rPr>
          <w:rFonts w:ascii="Times New Roman" w:eastAsia="Times New Roman" w:hAnsi="Times New Roman" w:cs="Times New Roman"/>
          <w:spacing w:val="1"/>
          <w:sz w:val="24"/>
        </w:rPr>
        <w:t>из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ю</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ли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х т</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из</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6"/>
          <w:sz w:val="24"/>
        </w:rPr>
        <w:t xml:space="preserve"> </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ла</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д</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2"/>
          <w:sz w:val="24"/>
        </w:rPr>
        <w:t>ё</w:t>
      </w:r>
      <w:r w:rsidRPr="001454BD">
        <w:rPr>
          <w:rFonts w:ascii="Times New Roman" w:eastAsia="Times New Roman" w:hAnsi="Times New Roman" w:cs="Times New Roman"/>
          <w:spacing w:val="1"/>
          <w:sz w:val="24"/>
        </w:rPr>
        <w:t>нн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3"/>
          <w:sz w:val="24"/>
        </w:rPr>
        <w:t>)</w:t>
      </w:r>
      <w:r w:rsidRPr="001454BD">
        <w:rPr>
          <w:rFonts w:ascii="Times New Roman" w:eastAsia="Times New Roman" w:hAnsi="Times New Roman" w:cs="Times New Roman"/>
          <w:sz w:val="24"/>
        </w:rPr>
        <w:t>.</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sz w:val="24"/>
        </w:rPr>
      </w:pP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b/>
          <w:bCs/>
          <w:spacing w:val="1"/>
          <w:sz w:val="24"/>
        </w:rPr>
      </w:pPr>
      <w:r w:rsidRPr="001454BD">
        <w:rPr>
          <w:rFonts w:ascii="Times New Roman" w:eastAsia="MS Mincho" w:hAnsi="Times New Roman" w:cs="Times New Roman"/>
          <w:b/>
          <w:bCs/>
          <w:sz w:val="24"/>
        </w:rPr>
        <w:t>4.</w:t>
      </w:r>
      <w:r w:rsidRPr="001454BD">
        <w:rPr>
          <w:rFonts w:ascii="Times New Roman" w:eastAsia="MS Mincho" w:hAnsi="Times New Roman" w:cs="Times New Roman"/>
          <w:b/>
          <w:bCs/>
          <w:spacing w:val="19"/>
          <w:sz w:val="24"/>
        </w:rPr>
        <w:t xml:space="preserve"> </w:t>
      </w:r>
      <w:r w:rsidRPr="001454BD">
        <w:rPr>
          <w:rFonts w:ascii="Times New Roman" w:eastAsia="MS Mincho" w:hAnsi="Times New Roman" w:cs="Times New Roman"/>
          <w:b/>
          <w:bCs/>
          <w:sz w:val="24"/>
        </w:rPr>
        <w:t>О</w:t>
      </w:r>
      <w:r w:rsidRPr="001454BD">
        <w:rPr>
          <w:rFonts w:ascii="Times New Roman" w:eastAsia="MS Mincho" w:hAnsi="Times New Roman" w:cs="Times New Roman"/>
          <w:b/>
          <w:bCs/>
          <w:spacing w:val="1"/>
          <w:sz w:val="24"/>
        </w:rPr>
        <w:t>пи</w:t>
      </w:r>
      <w:r w:rsidRPr="001454BD">
        <w:rPr>
          <w:rFonts w:ascii="Times New Roman" w:eastAsia="MS Mincho" w:hAnsi="Times New Roman" w:cs="Times New Roman"/>
          <w:b/>
          <w:bCs/>
          <w:spacing w:val="-1"/>
          <w:sz w:val="24"/>
        </w:rPr>
        <w:t>с</w:t>
      </w:r>
      <w:r w:rsidRPr="001454BD">
        <w:rPr>
          <w:rFonts w:ascii="Times New Roman" w:eastAsia="MS Mincho" w:hAnsi="Times New Roman" w:cs="Times New Roman"/>
          <w:b/>
          <w:bCs/>
          <w:sz w:val="24"/>
        </w:rPr>
        <w:t>а</w:t>
      </w:r>
      <w:r w:rsidRPr="001454BD">
        <w:rPr>
          <w:rFonts w:ascii="Times New Roman" w:eastAsia="MS Mincho" w:hAnsi="Times New Roman" w:cs="Times New Roman"/>
          <w:b/>
          <w:bCs/>
          <w:spacing w:val="1"/>
          <w:sz w:val="24"/>
        </w:rPr>
        <w:t>ни</w:t>
      </w:r>
      <w:r w:rsidRPr="001454BD">
        <w:rPr>
          <w:rFonts w:ascii="Times New Roman" w:eastAsia="MS Mincho" w:hAnsi="Times New Roman" w:cs="Times New Roman"/>
          <w:b/>
          <w:bCs/>
          <w:sz w:val="24"/>
        </w:rPr>
        <w:t>е</w:t>
      </w:r>
      <w:r w:rsidRPr="001454BD">
        <w:rPr>
          <w:rFonts w:ascii="Times New Roman" w:eastAsia="MS Mincho" w:hAnsi="Times New Roman" w:cs="Times New Roman"/>
          <w:b/>
          <w:bCs/>
          <w:spacing w:val="16"/>
          <w:sz w:val="24"/>
        </w:rPr>
        <w:t xml:space="preserve"> </w:t>
      </w:r>
      <w:r w:rsidRPr="001454BD">
        <w:rPr>
          <w:rFonts w:ascii="Times New Roman" w:eastAsia="MS Mincho" w:hAnsi="Times New Roman" w:cs="Times New Roman"/>
          <w:b/>
          <w:bCs/>
          <w:spacing w:val="1"/>
          <w:sz w:val="24"/>
        </w:rPr>
        <w:t>п</w:t>
      </w:r>
      <w:r w:rsidRPr="001454BD">
        <w:rPr>
          <w:rFonts w:ascii="Times New Roman" w:eastAsia="MS Mincho" w:hAnsi="Times New Roman" w:cs="Times New Roman"/>
          <w:b/>
          <w:bCs/>
          <w:sz w:val="24"/>
        </w:rPr>
        <w:t>о</w:t>
      </w:r>
      <w:r w:rsidRPr="001454BD">
        <w:rPr>
          <w:rFonts w:ascii="Times New Roman" w:eastAsia="MS Mincho" w:hAnsi="Times New Roman" w:cs="Times New Roman"/>
          <w:b/>
          <w:bCs/>
          <w:spacing w:val="-1"/>
          <w:sz w:val="24"/>
        </w:rPr>
        <w:t>д</w:t>
      </w:r>
      <w:r w:rsidRPr="001454BD">
        <w:rPr>
          <w:rFonts w:ascii="Times New Roman" w:eastAsia="MS Mincho" w:hAnsi="Times New Roman" w:cs="Times New Roman"/>
          <w:b/>
          <w:bCs/>
          <w:spacing w:val="-5"/>
          <w:sz w:val="24"/>
        </w:rPr>
        <w:t>х</w:t>
      </w:r>
      <w:r w:rsidRPr="001454BD">
        <w:rPr>
          <w:rFonts w:ascii="Times New Roman" w:eastAsia="MS Mincho" w:hAnsi="Times New Roman" w:cs="Times New Roman"/>
          <w:b/>
          <w:bCs/>
          <w:sz w:val="24"/>
        </w:rPr>
        <w:t>о</w:t>
      </w:r>
      <w:r w:rsidRPr="001454BD">
        <w:rPr>
          <w:rFonts w:ascii="Times New Roman" w:eastAsia="MS Mincho" w:hAnsi="Times New Roman" w:cs="Times New Roman"/>
          <w:b/>
          <w:bCs/>
          <w:spacing w:val="-1"/>
          <w:sz w:val="24"/>
        </w:rPr>
        <w:t>д</w:t>
      </w:r>
      <w:r w:rsidRPr="001454BD">
        <w:rPr>
          <w:rFonts w:ascii="Times New Roman" w:eastAsia="MS Mincho" w:hAnsi="Times New Roman" w:cs="Times New Roman"/>
          <w:b/>
          <w:bCs/>
          <w:sz w:val="24"/>
        </w:rPr>
        <w:t>ов</w:t>
      </w:r>
      <w:r w:rsidRPr="001454BD">
        <w:rPr>
          <w:rFonts w:ascii="Times New Roman" w:eastAsia="MS Mincho" w:hAnsi="Times New Roman" w:cs="Times New Roman"/>
          <w:b/>
          <w:bCs/>
          <w:spacing w:val="21"/>
          <w:sz w:val="24"/>
        </w:rPr>
        <w:t xml:space="preserve"> </w:t>
      </w:r>
      <w:r w:rsidRPr="001454BD">
        <w:rPr>
          <w:rFonts w:ascii="Times New Roman" w:eastAsia="MS Mincho" w:hAnsi="Times New Roman" w:cs="Times New Roman"/>
          <w:b/>
          <w:bCs/>
          <w:sz w:val="24"/>
        </w:rPr>
        <w:t>к</w:t>
      </w:r>
      <w:r w:rsidRPr="001454BD">
        <w:rPr>
          <w:rFonts w:ascii="Times New Roman" w:eastAsia="MS Mincho" w:hAnsi="Times New Roman" w:cs="Times New Roman"/>
          <w:b/>
          <w:bCs/>
          <w:spacing w:val="22"/>
          <w:sz w:val="24"/>
        </w:rPr>
        <w:t xml:space="preserve"> </w:t>
      </w:r>
      <w:r w:rsidRPr="001454BD">
        <w:rPr>
          <w:rFonts w:ascii="Times New Roman" w:eastAsia="MS Mincho" w:hAnsi="Times New Roman" w:cs="Times New Roman"/>
          <w:b/>
          <w:bCs/>
          <w:spacing w:val="1"/>
          <w:sz w:val="24"/>
        </w:rPr>
        <w:t>р</w:t>
      </w:r>
      <w:r w:rsidRPr="001454BD">
        <w:rPr>
          <w:rFonts w:ascii="Times New Roman" w:eastAsia="MS Mincho" w:hAnsi="Times New Roman" w:cs="Times New Roman"/>
          <w:b/>
          <w:bCs/>
          <w:sz w:val="24"/>
        </w:rPr>
        <w:t>азрабо</w:t>
      </w:r>
      <w:r w:rsidRPr="001454BD">
        <w:rPr>
          <w:rFonts w:ascii="Times New Roman" w:eastAsia="MS Mincho" w:hAnsi="Times New Roman" w:cs="Times New Roman"/>
          <w:b/>
          <w:bCs/>
          <w:spacing w:val="2"/>
          <w:sz w:val="24"/>
        </w:rPr>
        <w:t>т</w:t>
      </w:r>
      <w:r w:rsidRPr="001454BD">
        <w:rPr>
          <w:rFonts w:ascii="Times New Roman" w:eastAsia="MS Mincho" w:hAnsi="Times New Roman" w:cs="Times New Roman"/>
          <w:b/>
          <w:bCs/>
          <w:spacing w:val="1"/>
          <w:sz w:val="24"/>
        </w:rPr>
        <w:t>к</w:t>
      </w:r>
      <w:r w:rsidRPr="001454BD">
        <w:rPr>
          <w:rFonts w:ascii="Times New Roman" w:eastAsia="MS Mincho" w:hAnsi="Times New Roman" w:cs="Times New Roman"/>
          <w:b/>
          <w:bCs/>
          <w:sz w:val="24"/>
        </w:rPr>
        <w:t>е</w:t>
      </w:r>
      <w:r w:rsidRPr="001454BD">
        <w:rPr>
          <w:rFonts w:ascii="Times New Roman" w:eastAsia="MS Mincho" w:hAnsi="Times New Roman" w:cs="Times New Roman"/>
          <w:b/>
          <w:bCs/>
          <w:spacing w:val="20"/>
          <w:sz w:val="24"/>
        </w:rPr>
        <w:t xml:space="preserve"> </w:t>
      </w:r>
      <w:r w:rsidRPr="001454BD">
        <w:rPr>
          <w:rFonts w:ascii="Times New Roman" w:eastAsia="MS Mincho" w:hAnsi="Times New Roman" w:cs="Times New Roman"/>
          <w:b/>
          <w:bCs/>
          <w:sz w:val="24"/>
        </w:rPr>
        <w:t>за</w:t>
      </w:r>
      <w:r w:rsidRPr="001454BD">
        <w:rPr>
          <w:rFonts w:ascii="Times New Roman" w:eastAsia="MS Mincho" w:hAnsi="Times New Roman" w:cs="Times New Roman"/>
          <w:b/>
          <w:bCs/>
          <w:spacing w:val="-2"/>
          <w:sz w:val="24"/>
        </w:rPr>
        <w:t>д</w:t>
      </w:r>
      <w:r w:rsidRPr="001454BD">
        <w:rPr>
          <w:rFonts w:ascii="Times New Roman" w:eastAsia="MS Mincho" w:hAnsi="Times New Roman" w:cs="Times New Roman"/>
          <w:b/>
          <w:bCs/>
          <w:sz w:val="24"/>
        </w:rPr>
        <w:t>а</w:t>
      </w:r>
      <w:r w:rsidRPr="001454BD">
        <w:rPr>
          <w:rFonts w:ascii="Times New Roman" w:eastAsia="MS Mincho" w:hAnsi="Times New Roman" w:cs="Times New Roman"/>
          <w:b/>
          <w:bCs/>
          <w:spacing w:val="1"/>
          <w:sz w:val="24"/>
        </w:rPr>
        <w:t>н</w:t>
      </w:r>
      <w:r w:rsidRPr="001454BD">
        <w:rPr>
          <w:rFonts w:ascii="Times New Roman" w:eastAsia="MS Mincho" w:hAnsi="Times New Roman" w:cs="Times New Roman"/>
          <w:b/>
          <w:bCs/>
          <w:spacing w:val="-4"/>
          <w:sz w:val="24"/>
        </w:rPr>
        <w:t>и</w:t>
      </w:r>
      <w:r w:rsidRPr="001454BD">
        <w:rPr>
          <w:rFonts w:ascii="Times New Roman" w:eastAsia="MS Mincho" w:hAnsi="Times New Roman" w:cs="Times New Roman"/>
          <w:b/>
          <w:bCs/>
          <w:sz w:val="24"/>
        </w:rPr>
        <w:t>й</w:t>
      </w:r>
      <w:r w:rsidRPr="001454BD">
        <w:rPr>
          <w:rFonts w:ascii="Times New Roman" w:eastAsia="MS Mincho" w:hAnsi="Times New Roman" w:cs="Times New Roman"/>
          <w:b/>
          <w:bCs/>
          <w:spacing w:val="22"/>
          <w:sz w:val="24"/>
        </w:rPr>
        <w:t xml:space="preserve"> </w:t>
      </w:r>
      <w:r w:rsidRPr="001454BD">
        <w:rPr>
          <w:rFonts w:ascii="Times New Roman" w:eastAsia="MS Mincho" w:hAnsi="Times New Roman" w:cs="Times New Roman"/>
          <w:b/>
          <w:bCs/>
          <w:spacing w:val="-6"/>
          <w:sz w:val="24"/>
        </w:rPr>
        <w:t>ш</w:t>
      </w:r>
      <w:r w:rsidRPr="001454BD">
        <w:rPr>
          <w:rFonts w:ascii="Times New Roman" w:eastAsia="MS Mincho" w:hAnsi="Times New Roman" w:cs="Times New Roman"/>
          <w:b/>
          <w:bCs/>
          <w:spacing w:val="1"/>
          <w:sz w:val="24"/>
        </w:rPr>
        <w:t>к</w:t>
      </w:r>
      <w:r w:rsidRPr="001454BD">
        <w:rPr>
          <w:rFonts w:ascii="Times New Roman" w:eastAsia="MS Mincho" w:hAnsi="Times New Roman" w:cs="Times New Roman"/>
          <w:b/>
          <w:bCs/>
          <w:sz w:val="24"/>
        </w:rPr>
        <w:t>ол</w:t>
      </w:r>
      <w:r w:rsidRPr="001454BD">
        <w:rPr>
          <w:rFonts w:ascii="Times New Roman" w:eastAsia="MS Mincho" w:hAnsi="Times New Roman" w:cs="Times New Roman"/>
          <w:b/>
          <w:bCs/>
          <w:spacing w:val="2"/>
          <w:sz w:val="24"/>
        </w:rPr>
        <w:t>ь</w:t>
      </w:r>
      <w:r w:rsidRPr="001454BD">
        <w:rPr>
          <w:rFonts w:ascii="Times New Roman" w:eastAsia="MS Mincho" w:hAnsi="Times New Roman" w:cs="Times New Roman"/>
          <w:b/>
          <w:bCs/>
          <w:spacing w:val="1"/>
          <w:sz w:val="24"/>
        </w:rPr>
        <w:t>н</w:t>
      </w:r>
      <w:r w:rsidRPr="001454BD">
        <w:rPr>
          <w:rFonts w:ascii="Times New Roman" w:eastAsia="MS Mincho" w:hAnsi="Times New Roman" w:cs="Times New Roman"/>
          <w:b/>
          <w:bCs/>
          <w:sz w:val="24"/>
        </w:rPr>
        <w:t>о</w:t>
      </w:r>
      <w:r w:rsidRPr="001454BD">
        <w:rPr>
          <w:rFonts w:ascii="Times New Roman" w:eastAsia="MS Mincho" w:hAnsi="Times New Roman" w:cs="Times New Roman"/>
          <w:b/>
          <w:bCs/>
          <w:spacing w:val="1"/>
          <w:sz w:val="24"/>
        </w:rPr>
        <w:t>г</w:t>
      </w:r>
      <w:r w:rsidRPr="001454BD">
        <w:rPr>
          <w:rFonts w:ascii="Times New Roman" w:eastAsia="MS Mincho" w:hAnsi="Times New Roman" w:cs="Times New Roman"/>
          <w:b/>
          <w:bCs/>
          <w:sz w:val="24"/>
        </w:rPr>
        <w:t>о</w:t>
      </w:r>
      <w:r w:rsidRPr="001454BD">
        <w:rPr>
          <w:rFonts w:ascii="Times New Roman" w:eastAsia="MS Mincho" w:hAnsi="Times New Roman" w:cs="Times New Roman"/>
          <w:b/>
          <w:bCs/>
          <w:spacing w:val="21"/>
          <w:sz w:val="24"/>
        </w:rPr>
        <w:t xml:space="preserve"> </w:t>
      </w:r>
      <w:r w:rsidRPr="001454BD">
        <w:rPr>
          <w:rFonts w:ascii="Times New Roman" w:eastAsia="MS Mincho" w:hAnsi="Times New Roman" w:cs="Times New Roman"/>
          <w:b/>
          <w:bCs/>
          <w:spacing w:val="-3"/>
          <w:sz w:val="24"/>
        </w:rPr>
        <w:t>э</w:t>
      </w:r>
      <w:r w:rsidRPr="001454BD">
        <w:rPr>
          <w:rFonts w:ascii="Times New Roman" w:eastAsia="MS Mincho" w:hAnsi="Times New Roman" w:cs="Times New Roman"/>
          <w:b/>
          <w:bCs/>
          <w:spacing w:val="2"/>
          <w:sz w:val="24"/>
        </w:rPr>
        <w:t>т</w:t>
      </w:r>
      <w:r w:rsidRPr="001454BD">
        <w:rPr>
          <w:rFonts w:ascii="Times New Roman" w:eastAsia="MS Mincho" w:hAnsi="Times New Roman" w:cs="Times New Roman"/>
          <w:b/>
          <w:bCs/>
          <w:sz w:val="24"/>
        </w:rPr>
        <w:t>а</w:t>
      </w:r>
      <w:r w:rsidRPr="001454BD">
        <w:rPr>
          <w:rFonts w:ascii="Times New Roman" w:eastAsia="MS Mincho" w:hAnsi="Times New Roman" w:cs="Times New Roman"/>
          <w:b/>
          <w:bCs/>
          <w:spacing w:val="1"/>
          <w:sz w:val="24"/>
        </w:rPr>
        <w:t>п</w:t>
      </w:r>
      <w:r w:rsidRPr="001454BD">
        <w:rPr>
          <w:rFonts w:ascii="Times New Roman" w:eastAsia="MS Mincho" w:hAnsi="Times New Roman" w:cs="Times New Roman"/>
          <w:b/>
          <w:bCs/>
          <w:sz w:val="24"/>
        </w:rPr>
        <w:t xml:space="preserve">а </w:t>
      </w:r>
      <w:r w:rsidRPr="001454BD">
        <w:rPr>
          <w:rFonts w:ascii="Times New Roman" w:eastAsia="MS Mincho" w:hAnsi="Times New Roman" w:cs="Times New Roman"/>
          <w:b/>
          <w:bCs/>
          <w:spacing w:val="-1"/>
          <w:sz w:val="24"/>
        </w:rPr>
        <w:t>д</w:t>
      </w:r>
      <w:r w:rsidRPr="001454BD">
        <w:rPr>
          <w:rFonts w:ascii="Times New Roman" w:eastAsia="MS Mincho" w:hAnsi="Times New Roman" w:cs="Times New Roman"/>
          <w:b/>
          <w:bCs/>
          <w:sz w:val="24"/>
        </w:rPr>
        <w:t>ля</w:t>
      </w:r>
      <w:r w:rsidRPr="001454BD">
        <w:rPr>
          <w:rFonts w:ascii="Times New Roman" w:eastAsia="MS Mincho" w:hAnsi="Times New Roman" w:cs="Times New Roman"/>
          <w:b/>
          <w:bCs/>
          <w:spacing w:val="2"/>
          <w:sz w:val="24"/>
        </w:rPr>
        <w:t xml:space="preserve"> </w:t>
      </w:r>
      <w:r w:rsidRPr="001454BD">
        <w:rPr>
          <w:rFonts w:ascii="Times New Roman" w:eastAsia="MS Mincho" w:hAnsi="Times New Roman" w:cs="Times New Roman"/>
          <w:b/>
          <w:bCs/>
          <w:spacing w:val="1"/>
          <w:sz w:val="24"/>
        </w:rPr>
        <w:t>р</w:t>
      </w:r>
      <w:r w:rsidRPr="001454BD">
        <w:rPr>
          <w:rFonts w:ascii="Times New Roman" w:eastAsia="MS Mincho" w:hAnsi="Times New Roman" w:cs="Times New Roman"/>
          <w:b/>
          <w:bCs/>
          <w:sz w:val="24"/>
        </w:rPr>
        <w:t>аз</w:t>
      </w:r>
      <w:r w:rsidRPr="001454BD">
        <w:rPr>
          <w:rFonts w:ascii="Times New Roman" w:eastAsia="MS Mincho" w:hAnsi="Times New Roman" w:cs="Times New Roman"/>
          <w:b/>
          <w:bCs/>
          <w:spacing w:val="-1"/>
          <w:sz w:val="24"/>
        </w:rPr>
        <w:t>л</w:t>
      </w:r>
      <w:r w:rsidRPr="001454BD">
        <w:rPr>
          <w:rFonts w:ascii="Times New Roman" w:eastAsia="MS Mincho" w:hAnsi="Times New Roman" w:cs="Times New Roman"/>
          <w:b/>
          <w:bCs/>
          <w:spacing w:val="1"/>
          <w:sz w:val="24"/>
        </w:rPr>
        <w:t>и</w:t>
      </w:r>
      <w:r w:rsidRPr="001454BD">
        <w:rPr>
          <w:rFonts w:ascii="Times New Roman" w:eastAsia="MS Mincho" w:hAnsi="Times New Roman" w:cs="Times New Roman"/>
          <w:b/>
          <w:bCs/>
          <w:spacing w:val="-1"/>
          <w:sz w:val="24"/>
        </w:rPr>
        <w:t>ч</w:t>
      </w:r>
      <w:r w:rsidRPr="001454BD">
        <w:rPr>
          <w:rFonts w:ascii="Times New Roman" w:eastAsia="MS Mincho" w:hAnsi="Times New Roman" w:cs="Times New Roman"/>
          <w:b/>
          <w:bCs/>
          <w:spacing w:val="1"/>
          <w:sz w:val="24"/>
        </w:rPr>
        <w:t>н</w:t>
      </w:r>
      <w:r w:rsidRPr="001454BD">
        <w:rPr>
          <w:rFonts w:ascii="Times New Roman" w:eastAsia="MS Mincho" w:hAnsi="Times New Roman" w:cs="Times New Roman"/>
          <w:b/>
          <w:bCs/>
          <w:sz w:val="24"/>
        </w:rPr>
        <w:t>ых</w:t>
      </w:r>
      <w:r w:rsidRPr="001454BD">
        <w:rPr>
          <w:rFonts w:ascii="Times New Roman" w:eastAsia="MS Mincho" w:hAnsi="Times New Roman" w:cs="Times New Roman"/>
          <w:b/>
          <w:bCs/>
          <w:spacing w:val="-3"/>
          <w:sz w:val="24"/>
        </w:rPr>
        <w:t xml:space="preserve"> </w:t>
      </w:r>
      <w:r w:rsidRPr="001454BD">
        <w:rPr>
          <w:rFonts w:ascii="Times New Roman" w:eastAsia="MS Mincho" w:hAnsi="Times New Roman" w:cs="Times New Roman"/>
          <w:b/>
          <w:bCs/>
          <w:sz w:val="24"/>
        </w:rPr>
        <w:t>возрас</w:t>
      </w:r>
      <w:r w:rsidRPr="001454BD">
        <w:rPr>
          <w:rFonts w:ascii="Times New Roman" w:eastAsia="MS Mincho" w:hAnsi="Times New Roman" w:cs="Times New Roman"/>
          <w:b/>
          <w:bCs/>
          <w:spacing w:val="1"/>
          <w:sz w:val="24"/>
        </w:rPr>
        <w:t>тн</w:t>
      </w:r>
      <w:r w:rsidRPr="001454BD">
        <w:rPr>
          <w:rFonts w:ascii="Times New Roman" w:eastAsia="MS Mincho" w:hAnsi="Times New Roman" w:cs="Times New Roman"/>
          <w:b/>
          <w:bCs/>
          <w:sz w:val="24"/>
        </w:rPr>
        <w:t>ых</w:t>
      </w:r>
      <w:r w:rsidRPr="001454BD">
        <w:rPr>
          <w:rFonts w:ascii="Times New Roman" w:eastAsia="MS Mincho" w:hAnsi="Times New Roman" w:cs="Times New Roman"/>
          <w:b/>
          <w:bCs/>
          <w:spacing w:val="-3"/>
          <w:sz w:val="24"/>
        </w:rPr>
        <w:t xml:space="preserve"> </w:t>
      </w:r>
      <w:r w:rsidRPr="001454BD">
        <w:rPr>
          <w:rFonts w:ascii="Times New Roman" w:eastAsia="MS Mincho" w:hAnsi="Times New Roman" w:cs="Times New Roman"/>
          <w:b/>
          <w:bCs/>
          <w:spacing w:val="1"/>
          <w:sz w:val="24"/>
        </w:rPr>
        <w:t>гр</w:t>
      </w:r>
      <w:r w:rsidRPr="001454BD">
        <w:rPr>
          <w:rFonts w:ascii="Times New Roman" w:eastAsia="MS Mincho" w:hAnsi="Times New Roman" w:cs="Times New Roman"/>
          <w:b/>
          <w:bCs/>
          <w:sz w:val="24"/>
        </w:rPr>
        <w:t>у</w:t>
      </w:r>
      <w:r w:rsidRPr="001454BD">
        <w:rPr>
          <w:rFonts w:ascii="Times New Roman" w:eastAsia="MS Mincho" w:hAnsi="Times New Roman" w:cs="Times New Roman"/>
          <w:b/>
          <w:bCs/>
          <w:spacing w:val="1"/>
          <w:sz w:val="24"/>
        </w:rPr>
        <w:t>пп</w:t>
      </w:r>
    </w:p>
    <w:p w:rsidR="000F0076" w:rsidRPr="001454BD" w:rsidRDefault="000F0076" w:rsidP="000F0076">
      <w:pPr>
        <w:tabs>
          <w:tab w:val="left" w:pos="709"/>
          <w:tab w:val="left" w:pos="851"/>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При разработке заданий следует учитывать, что в целом участники Олимпиады должны продемонстрировать:</w:t>
      </w:r>
    </w:p>
    <w:p w:rsidR="000F0076" w:rsidRPr="001454BD" w:rsidRDefault="000F0076" w:rsidP="000F0076">
      <w:pPr>
        <w:numPr>
          <w:ilvl w:val="0"/>
          <w:numId w:val="2"/>
        </w:numPr>
        <w:tabs>
          <w:tab w:val="left" w:pos="-567"/>
        </w:tabs>
        <w:spacing w:line="240" w:lineRule="atLeast"/>
        <w:jc w:val="both"/>
        <w:rPr>
          <w:rFonts w:ascii="Times New Roman" w:hAnsi="Times New Roman" w:cs="Times New Roman"/>
          <w:sz w:val="24"/>
        </w:rPr>
      </w:pPr>
      <w:r w:rsidRPr="001454BD">
        <w:rPr>
          <w:rFonts w:ascii="Times New Roman" w:hAnsi="Times New Roman" w:cs="Times New Roman"/>
          <w:sz w:val="24"/>
        </w:rPr>
        <w:t>владение орфоэпическими нормами русского литературного языка (ударение, произношение твердых и мягких согласных, непроизносимые согласные и т. д.);</w:t>
      </w:r>
    </w:p>
    <w:p w:rsidR="000F0076" w:rsidRPr="001454BD" w:rsidRDefault="000F0076" w:rsidP="000F0076">
      <w:pPr>
        <w:numPr>
          <w:ilvl w:val="0"/>
          <w:numId w:val="2"/>
        </w:numPr>
        <w:tabs>
          <w:tab w:val="left" w:pos="-567"/>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знание истории русского алфавита и основных этапов становления русской орфографии;</w:t>
      </w:r>
    </w:p>
    <w:p w:rsidR="000F0076" w:rsidRPr="001454BD" w:rsidRDefault="000F0076" w:rsidP="000F0076">
      <w:pPr>
        <w:numPr>
          <w:ilvl w:val="0"/>
          <w:numId w:val="2"/>
        </w:numPr>
        <w:tabs>
          <w:tab w:val="left" w:pos="-567"/>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знание семантической системы современного русского литературного языка, элементарную осведомленность в происхождении слов и понимание закономерностей исторического развития лексического значения слова;</w:t>
      </w:r>
    </w:p>
    <w:p w:rsidR="000F0076" w:rsidRPr="001454BD" w:rsidRDefault="000F0076" w:rsidP="000F0076">
      <w:pPr>
        <w:numPr>
          <w:ilvl w:val="0"/>
          <w:numId w:val="2"/>
        </w:numPr>
        <w:tabs>
          <w:tab w:val="left" w:pos="-284"/>
          <w:tab w:val="left" w:pos="851"/>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знание русской фразеологии и умение анализировать функционирование фразеологизмов в художественном тексте;</w:t>
      </w:r>
    </w:p>
    <w:p w:rsidR="000F0076" w:rsidRPr="001454BD" w:rsidRDefault="000F0076" w:rsidP="000F0076">
      <w:pPr>
        <w:numPr>
          <w:ilvl w:val="0"/>
          <w:numId w:val="2"/>
        </w:numPr>
        <w:tabs>
          <w:tab w:val="left" w:pos="-709"/>
          <w:tab w:val="left" w:pos="-284"/>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lastRenderedPageBreak/>
        <w:t>знание речевых норм русского языка и понимание их обусловленности языковой системой;</w:t>
      </w:r>
    </w:p>
    <w:p w:rsidR="000F0076" w:rsidRPr="001454BD" w:rsidRDefault="000F0076" w:rsidP="000F0076">
      <w:pPr>
        <w:numPr>
          <w:ilvl w:val="0"/>
          <w:numId w:val="2"/>
        </w:numPr>
        <w:tabs>
          <w:tab w:val="left" w:pos="-709"/>
          <w:tab w:val="left" w:pos="-284"/>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навыки синхронного и диахронического морфемного и словообразовательного анализа;</w:t>
      </w:r>
    </w:p>
    <w:p w:rsidR="000F0076" w:rsidRPr="001454BD" w:rsidRDefault="000F0076" w:rsidP="000F0076">
      <w:pPr>
        <w:numPr>
          <w:ilvl w:val="0"/>
          <w:numId w:val="2"/>
        </w:numPr>
        <w:tabs>
          <w:tab w:val="left" w:pos="-709"/>
          <w:tab w:val="left" w:pos="-284"/>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знание морфологической системы русского языка и навыки морфологического анализа слова;</w:t>
      </w:r>
    </w:p>
    <w:p w:rsidR="000F0076" w:rsidRPr="001454BD" w:rsidRDefault="000F0076" w:rsidP="000F0076">
      <w:pPr>
        <w:numPr>
          <w:ilvl w:val="0"/>
          <w:numId w:val="2"/>
        </w:numPr>
        <w:tabs>
          <w:tab w:val="left" w:pos="-709"/>
          <w:tab w:val="left" w:pos="-284"/>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знание синтаксической системы русского языка и умение анализировать синтаксические явления повышенной сложности;</w:t>
      </w:r>
    </w:p>
    <w:p w:rsidR="000F0076" w:rsidRPr="001454BD" w:rsidRDefault="000F0076" w:rsidP="000F0076">
      <w:pPr>
        <w:numPr>
          <w:ilvl w:val="0"/>
          <w:numId w:val="2"/>
        </w:numPr>
        <w:tabs>
          <w:tab w:val="left" w:pos="-709"/>
          <w:tab w:val="left" w:pos="-284"/>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элементарную осведомленность в области истории русского языкознания;</w:t>
      </w:r>
    </w:p>
    <w:p w:rsidR="000F0076" w:rsidRPr="001454BD" w:rsidRDefault="000F0076" w:rsidP="000F0076">
      <w:pPr>
        <w:numPr>
          <w:ilvl w:val="0"/>
          <w:numId w:val="2"/>
        </w:numPr>
        <w:tabs>
          <w:tab w:val="left" w:pos="-709"/>
          <w:tab w:val="left" w:pos="-284"/>
        </w:tabs>
        <w:spacing w:line="240" w:lineRule="atLeast"/>
        <w:ind w:left="345" w:firstLine="0"/>
        <w:jc w:val="both"/>
        <w:rPr>
          <w:rFonts w:ascii="Times New Roman" w:hAnsi="Times New Roman" w:cs="Times New Roman"/>
          <w:sz w:val="24"/>
        </w:rPr>
      </w:pPr>
      <w:r w:rsidRPr="001454BD">
        <w:rPr>
          <w:rFonts w:ascii="Times New Roman" w:hAnsi="Times New Roman" w:cs="Times New Roman"/>
          <w:sz w:val="24"/>
        </w:rPr>
        <w:t>коммуникативные умения и навыки.</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i/>
          <w:iCs/>
          <w:spacing w:val="3"/>
          <w:sz w:val="24"/>
        </w:rPr>
      </w:pPr>
      <w:r w:rsidRPr="001454BD">
        <w:rPr>
          <w:rFonts w:ascii="Times New Roman" w:eastAsia="MS Mincho" w:hAnsi="Times New Roman" w:cs="Times New Roman"/>
          <w:i/>
          <w:iCs/>
          <w:spacing w:val="2"/>
          <w:sz w:val="24"/>
        </w:rPr>
        <w:t>5-</w:t>
      </w:r>
      <w:r>
        <w:rPr>
          <w:rFonts w:ascii="Times New Roman" w:eastAsia="MS Mincho" w:hAnsi="Times New Roman" w:cs="Times New Roman"/>
          <w:i/>
          <w:iCs/>
          <w:sz w:val="24"/>
        </w:rPr>
        <w:t xml:space="preserve">6 </w:t>
      </w:r>
      <w:r w:rsidRPr="001454BD">
        <w:rPr>
          <w:rFonts w:ascii="Times New Roman" w:eastAsia="MS Mincho" w:hAnsi="Times New Roman" w:cs="Times New Roman"/>
          <w:i/>
          <w:iCs/>
          <w:spacing w:val="-2"/>
          <w:sz w:val="24"/>
        </w:rPr>
        <w:t>к</w:t>
      </w:r>
      <w:r w:rsidRPr="001454BD">
        <w:rPr>
          <w:rFonts w:ascii="Times New Roman" w:eastAsia="MS Mincho" w:hAnsi="Times New Roman" w:cs="Times New Roman"/>
          <w:i/>
          <w:iCs/>
          <w:spacing w:val="1"/>
          <w:sz w:val="24"/>
        </w:rPr>
        <w:t>л</w:t>
      </w:r>
      <w:r w:rsidRPr="001454BD">
        <w:rPr>
          <w:rFonts w:ascii="Times New Roman" w:eastAsia="MS Mincho" w:hAnsi="Times New Roman" w:cs="Times New Roman"/>
          <w:i/>
          <w:iCs/>
          <w:sz w:val="24"/>
        </w:rPr>
        <w:t>а</w:t>
      </w:r>
      <w:r w:rsidRPr="001454BD">
        <w:rPr>
          <w:rFonts w:ascii="Times New Roman" w:eastAsia="MS Mincho" w:hAnsi="Times New Roman" w:cs="Times New Roman"/>
          <w:i/>
          <w:iCs/>
          <w:spacing w:val="-1"/>
          <w:sz w:val="24"/>
        </w:rPr>
        <w:t>сс</w:t>
      </w:r>
      <w:r w:rsidRPr="001454BD">
        <w:rPr>
          <w:rFonts w:ascii="Times New Roman" w:eastAsia="MS Mincho" w:hAnsi="Times New Roman" w:cs="Times New Roman"/>
          <w:i/>
          <w:iCs/>
          <w:sz w:val="24"/>
        </w:rPr>
        <w:t>ы</w:t>
      </w:r>
      <w:r w:rsidRPr="001454BD">
        <w:rPr>
          <w:rFonts w:ascii="Times New Roman" w:eastAsia="MS Mincho" w:hAnsi="Times New Roman" w:cs="Times New Roman"/>
          <w:i/>
          <w:iCs/>
          <w:spacing w:val="3"/>
          <w:sz w:val="24"/>
        </w:rPr>
        <w:t xml:space="preserve"> </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sz w:val="24"/>
        </w:rPr>
      </w:pPr>
      <w:r w:rsidRPr="001454BD">
        <w:rPr>
          <w:rFonts w:ascii="Times New Roman" w:eastAsia="MS Mincho" w:hAnsi="Times New Roman" w:cs="Times New Roman"/>
          <w:spacing w:val="1"/>
          <w:sz w:val="24"/>
        </w:rPr>
        <w:t>Р</w:t>
      </w:r>
      <w:r w:rsidRPr="001454BD">
        <w:rPr>
          <w:rFonts w:ascii="Times New Roman" w:eastAsia="MS Mincho" w:hAnsi="Times New Roman" w:cs="Times New Roman"/>
          <w:spacing w:val="-1"/>
          <w:sz w:val="24"/>
        </w:rPr>
        <w:t>ек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5"/>
          <w:sz w:val="24"/>
        </w:rPr>
        <w:t>т</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я</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ля</w:t>
      </w:r>
      <w:r w:rsidRPr="001454BD">
        <w:rPr>
          <w:rFonts w:ascii="Times New Roman" w:eastAsia="MS Mincho" w:hAnsi="Times New Roman" w:cs="Times New Roman"/>
          <w:spacing w:val="1"/>
          <w:sz w:val="24"/>
        </w:rPr>
        <w:t>т</w:t>
      </w:r>
      <w:r w:rsidRPr="001454BD">
        <w:rPr>
          <w:rFonts w:ascii="Times New Roman" w:eastAsia="MS Mincho" w:hAnsi="Times New Roman" w:cs="Times New Roman"/>
          <w:sz w:val="24"/>
        </w:rPr>
        <w:t>ь</w:t>
      </w:r>
      <w:r w:rsidRPr="001454BD">
        <w:rPr>
          <w:rFonts w:ascii="Times New Roman" w:eastAsia="MS Mincho" w:hAnsi="Times New Roman" w:cs="Times New Roman"/>
          <w:spacing w:val="1"/>
          <w:sz w:val="24"/>
        </w:rPr>
        <w:t xml:space="preserve"> 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6"/>
          <w:sz w:val="24"/>
        </w:rPr>
        <w:t>и</w:t>
      </w:r>
      <w:r w:rsidRPr="001454BD">
        <w:rPr>
          <w:rFonts w:ascii="Times New Roman" w:eastAsia="MS Mincho" w:hAnsi="Times New Roman" w:cs="Times New Roman"/>
          <w:sz w:val="24"/>
        </w:rPr>
        <w:t>я</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4"/>
          <w:sz w:val="24"/>
        </w:rPr>
        <w:t>п</w:t>
      </w:r>
      <w:r w:rsidRPr="001454BD">
        <w:rPr>
          <w:rFonts w:ascii="Times New Roman" w:eastAsia="MS Mincho" w:hAnsi="Times New Roman" w:cs="Times New Roman"/>
          <w:sz w:val="24"/>
        </w:rPr>
        <w:t>о</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3"/>
          <w:sz w:val="24"/>
        </w:rPr>
        <w:t>ю</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м</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6"/>
          <w:sz w:val="24"/>
        </w:rPr>
        <w:t>а</w:t>
      </w:r>
      <w:r w:rsidRPr="001454BD">
        <w:rPr>
          <w:rFonts w:ascii="Times New Roman" w:eastAsia="MS Mincho" w:hAnsi="Times New Roman" w:cs="Times New Roman"/>
          <w:sz w:val="24"/>
        </w:rPr>
        <w:t>м</w:t>
      </w:r>
      <w:r w:rsidRPr="001454BD">
        <w:rPr>
          <w:rFonts w:ascii="Times New Roman" w:eastAsia="MS Mincho" w:hAnsi="Times New Roman" w:cs="Times New Roman"/>
          <w:spacing w:val="2"/>
          <w:sz w:val="24"/>
        </w:rPr>
        <w:t xml:space="preserve"> ш</w:t>
      </w:r>
      <w:r w:rsidRPr="001454BD">
        <w:rPr>
          <w:rFonts w:ascii="Times New Roman" w:eastAsia="MS Mincho" w:hAnsi="Times New Roman" w:cs="Times New Roman"/>
          <w:spacing w:val="-6"/>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ь</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3"/>
          <w:sz w:val="24"/>
        </w:rPr>
        <w:t>к</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 xml:space="preserve">а </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5"/>
          <w:sz w:val="24"/>
        </w:rPr>
        <w:t>у</w:t>
      </w:r>
      <w:r w:rsidRPr="001454BD">
        <w:rPr>
          <w:rFonts w:ascii="Times New Roman" w:eastAsia="MS Mincho" w:hAnsi="Times New Roman" w:cs="Times New Roman"/>
          <w:spacing w:val="4"/>
          <w:sz w:val="24"/>
        </w:rPr>
        <w:t>с</w:t>
      </w:r>
      <w:r w:rsidRPr="001454BD">
        <w:rPr>
          <w:rFonts w:ascii="Times New Roman" w:eastAsia="MS Mincho" w:hAnsi="Times New Roman" w:cs="Times New Roman"/>
          <w:spacing w:val="-1"/>
          <w:sz w:val="24"/>
        </w:rPr>
        <w:t>ск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 я</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2"/>
          <w:sz w:val="24"/>
        </w:rPr>
        <w:t>ы</w:t>
      </w:r>
      <w:r w:rsidRPr="001454BD">
        <w:rPr>
          <w:rFonts w:ascii="Times New Roman" w:eastAsia="MS Mincho" w:hAnsi="Times New Roman" w:cs="Times New Roman"/>
          <w:spacing w:val="-1"/>
          <w:sz w:val="24"/>
        </w:rPr>
        <w:t>ка</w:t>
      </w:r>
      <w:r w:rsidRPr="001454BD">
        <w:rPr>
          <w:rFonts w:ascii="Times New Roman" w:eastAsia="MS Mincho" w:hAnsi="Times New Roman" w:cs="Times New Roman"/>
          <w:sz w:val="24"/>
        </w:rPr>
        <w:t>:</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6"/>
          <w:sz w:val="24"/>
        </w:rPr>
        <w:t>а</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э</w:t>
      </w:r>
      <w:r w:rsidRPr="001454BD">
        <w:rPr>
          <w:rFonts w:ascii="Times New Roman" w:eastAsia="MS Mincho" w:hAnsi="Times New Roman" w:cs="Times New Roman"/>
          <w:spacing w:val="1"/>
          <w:sz w:val="24"/>
        </w:rPr>
        <w:t>пи</w:t>
      </w:r>
      <w:r w:rsidRPr="001454BD">
        <w:rPr>
          <w:rFonts w:ascii="Times New Roman" w:eastAsia="MS Mincho" w:hAnsi="Times New Roman" w:cs="Times New Roman"/>
          <w:spacing w:val="-5"/>
          <w:sz w:val="24"/>
        </w:rPr>
        <w:t>я</w:t>
      </w:r>
      <w:r w:rsidRPr="001454BD">
        <w:rPr>
          <w:rFonts w:ascii="Times New Roman" w:eastAsia="MS Mincho" w:hAnsi="Times New Roman" w:cs="Times New Roman"/>
          <w:sz w:val="24"/>
        </w:rPr>
        <w:t>,</w:t>
      </w:r>
      <w:r w:rsidRPr="001454BD">
        <w:rPr>
          <w:rFonts w:ascii="Times New Roman" w:eastAsia="MS Mincho" w:hAnsi="Times New Roman" w:cs="Times New Roman"/>
          <w:spacing w:val="10"/>
          <w:sz w:val="24"/>
        </w:rPr>
        <w:t xml:space="preserve"> </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ми</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а</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и</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6"/>
          <w:sz w:val="24"/>
        </w:rPr>
        <w:t>с</w:t>
      </w:r>
      <w:r w:rsidRPr="001454BD">
        <w:rPr>
          <w:rFonts w:ascii="Times New Roman" w:eastAsia="MS Mincho" w:hAnsi="Times New Roman" w:cs="Times New Roman"/>
          <w:sz w:val="24"/>
        </w:rPr>
        <w:t>л</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в</w:t>
      </w:r>
      <w:r w:rsidRPr="001454BD">
        <w:rPr>
          <w:rFonts w:ascii="Times New Roman" w:eastAsia="MS Mincho" w:hAnsi="Times New Roman" w:cs="Times New Roman"/>
          <w:sz w:val="24"/>
        </w:rPr>
        <w:t>о</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4"/>
          <w:sz w:val="24"/>
        </w:rPr>
        <w:t>з</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6"/>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pacing w:val="3"/>
          <w:sz w:val="24"/>
        </w:rPr>
        <w:t>е</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7"/>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5"/>
          <w:sz w:val="24"/>
        </w:rPr>
        <w:t>я</w:t>
      </w:r>
      <w:r w:rsidRPr="001454BD">
        <w:rPr>
          <w:rFonts w:ascii="Times New Roman" w:eastAsia="MS Mincho" w:hAnsi="Times New Roman" w:cs="Times New Roman"/>
          <w:sz w:val="24"/>
        </w:rPr>
        <w:t>,</w:t>
      </w:r>
      <w:r w:rsidRPr="001454BD">
        <w:rPr>
          <w:rFonts w:ascii="Times New Roman" w:eastAsia="MS Mincho" w:hAnsi="Times New Roman" w:cs="Times New Roman"/>
          <w:spacing w:val="7"/>
          <w:sz w:val="24"/>
        </w:rPr>
        <w:t xml:space="preserve"> </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екс</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5"/>
          <w:sz w:val="24"/>
        </w:rPr>
        <w:t>л</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2"/>
          <w:sz w:val="24"/>
        </w:rPr>
        <w:t>я</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7"/>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5"/>
          <w:sz w:val="24"/>
        </w:rPr>
        <w:t>л</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я,</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акс</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 xml:space="preserve">с </w:t>
      </w:r>
      <w:r w:rsidRPr="001454BD">
        <w:rPr>
          <w:rFonts w:ascii="Times New Roman" w:eastAsia="MS Mincho" w:hAnsi="Times New Roman" w:cs="Times New Roman"/>
          <w:spacing w:val="1"/>
          <w:sz w:val="24"/>
        </w:rPr>
        <w:t>(</w:t>
      </w:r>
      <w:r w:rsidRPr="001454BD">
        <w:rPr>
          <w:rFonts w:ascii="Times New Roman" w:eastAsia="MS Mincho" w:hAnsi="Times New Roman" w:cs="Times New Roman"/>
          <w:sz w:val="24"/>
        </w:rPr>
        <w:t>в</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м</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4"/>
          <w:sz w:val="24"/>
        </w:rPr>
        <w:t>т</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я</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и</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и</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в</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4"/>
          <w:sz w:val="24"/>
        </w:rPr>
        <w:t>т</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чес</w:t>
      </w:r>
      <w:r w:rsidRPr="001454BD">
        <w:rPr>
          <w:rFonts w:ascii="Times New Roman" w:eastAsia="MS Mincho" w:hAnsi="Times New Roman" w:cs="Times New Roman"/>
          <w:spacing w:val="-6"/>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й</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1"/>
          <w:sz w:val="24"/>
        </w:rPr>
        <w:t>ек</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w:t>
      </w:r>
      <w:r w:rsidRPr="001454BD">
        <w:rPr>
          <w:rFonts w:ascii="Times New Roman" w:eastAsia="MS Mincho" w:hAnsi="Times New Roman" w:cs="Times New Roman"/>
          <w:spacing w:val="16"/>
          <w:sz w:val="24"/>
        </w:rPr>
        <w:t xml:space="preserve"> </w:t>
      </w:r>
      <w:r w:rsidRPr="001454BD">
        <w:rPr>
          <w:rFonts w:ascii="Times New Roman" w:eastAsia="MS Mincho" w:hAnsi="Times New Roman" w:cs="Times New Roman"/>
          <w:sz w:val="24"/>
        </w:rPr>
        <w:t>–</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z w:val="24"/>
        </w:rPr>
        <w:t xml:space="preserve">в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о</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4"/>
          <w:sz w:val="24"/>
        </w:rPr>
        <w:t>т</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и</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z w:val="24"/>
        </w:rPr>
        <w:t>с</w:t>
      </w:r>
      <w:r w:rsidRPr="001454BD">
        <w:rPr>
          <w:rFonts w:ascii="Times New Roman" w:eastAsia="MS Mincho" w:hAnsi="Times New Roman" w:cs="Times New Roman"/>
          <w:spacing w:val="7"/>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5"/>
          <w:sz w:val="24"/>
        </w:rPr>
        <w:t>р</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й</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ля</w:t>
      </w:r>
      <w:r w:rsidRPr="001454BD">
        <w:rPr>
          <w:rFonts w:ascii="Times New Roman" w:eastAsia="MS Mincho" w:hAnsi="Times New Roman" w:cs="Times New Roman"/>
          <w:spacing w:val="13"/>
          <w:sz w:val="24"/>
        </w:rPr>
        <w:t xml:space="preserve"> </w:t>
      </w:r>
      <w:r w:rsidRPr="001454BD">
        <w:rPr>
          <w:rFonts w:ascii="Times New Roman" w:eastAsia="MS Mincho" w:hAnsi="Times New Roman" w:cs="Times New Roman"/>
          <w:sz w:val="24"/>
        </w:rPr>
        <w:t>4</w:t>
      </w:r>
      <w:r w:rsidRPr="001454BD">
        <w:rPr>
          <w:rFonts w:ascii="Times New Roman" w:eastAsia="MS Mincho" w:hAnsi="Times New Roman" w:cs="Times New Roman"/>
          <w:spacing w:val="2"/>
          <w:sz w:val="24"/>
        </w:rPr>
        <w:t>-</w:t>
      </w:r>
      <w:r w:rsidRPr="001454BD">
        <w:rPr>
          <w:rFonts w:ascii="Times New Roman" w:eastAsia="MS Mincho" w:hAnsi="Times New Roman" w:cs="Times New Roman"/>
          <w:sz w:val="24"/>
        </w:rPr>
        <w:t>6</w:t>
      </w:r>
      <w:r w:rsidRPr="001454BD">
        <w:rPr>
          <w:rFonts w:ascii="Times New Roman" w:eastAsia="MS Mincho" w:hAnsi="Times New Roman" w:cs="Times New Roman"/>
          <w:spacing w:val="8"/>
          <w:sz w:val="24"/>
        </w:rPr>
        <w:t xml:space="preserve">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ас</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в</w:t>
      </w:r>
      <w:r w:rsidRPr="001454BD">
        <w:rPr>
          <w:rFonts w:ascii="Times New Roman" w:eastAsia="MS Mincho" w:hAnsi="Times New Roman" w:cs="Times New Roman"/>
          <w:sz w:val="24"/>
        </w:rPr>
        <w:t>,</w:t>
      </w:r>
      <w:r w:rsidRPr="001454BD">
        <w:rPr>
          <w:rFonts w:ascii="Times New Roman" w:eastAsia="MS Mincho" w:hAnsi="Times New Roman" w:cs="Times New Roman"/>
          <w:spacing w:val="10"/>
          <w:sz w:val="24"/>
        </w:rPr>
        <w:t xml:space="preserve"> </w:t>
      </w:r>
      <w:r w:rsidRPr="001454BD">
        <w:rPr>
          <w:rFonts w:ascii="Times New Roman" w:eastAsia="MS Mincho" w:hAnsi="Times New Roman" w:cs="Times New Roman"/>
          <w:spacing w:val="3"/>
          <w:sz w:val="24"/>
        </w:rPr>
        <w:t>г</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е</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4"/>
          <w:sz w:val="24"/>
        </w:rPr>
        <w:t>з</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9"/>
          <w:sz w:val="24"/>
        </w:rPr>
        <w:t xml:space="preserve"> </w:t>
      </w:r>
      <w:r w:rsidRPr="001454BD">
        <w:rPr>
          <w:rFonts w:ascii="Times New Roman" w:eastAsia="MS Mincho" w:hAnsi="Times New Roman" w:cs="Times New Roman"/>
          <w:spacing w:val="1"/>
          <w:sz w:val="24"/>
        </w:rPr>
        <w:t>из</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1"/>
          <w:sz w:val="24"/>
        </w:rPr>
        <w:t>ч</w:t>
      </w:r>
      <w:r w:rsidRPr="001454BD">
        <w:rPr>
          <w:rFonts w:ascii="Times New Roman" w:eastAsia="MS Mincho" w:hAnsi="Times New Roman" w:cs="Times New Roman"/>
          <w:spacing w:val="4"/>
          <w:sz w:val="24"/>
        </w:rPr>
        <w:t>а</w:t>
      </w:r>
      <w:r w:rsidRPr="001454BD">
        <w:rPr>
          <w:rFonts w:ascii="Times New Roman" w:eastAsia="MS Mincho" w:hAnsi="Times New Roman" w:cs="Times New Roman"/>
          <w:spacing w:val="-2"/>
          <w:sz w:val="24"/>
        </w:rPr>
        <w:t>ю</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я</w:t>
      </w:r>
      <w:r w:rsidRPr="001454BD">
        <w:rPr>
          <w:rFonts w:ascii="Times New Roman" w:eastAsia="MS Mincho" w:hAnsi="Times New Roman" w:cs="Times New Roman"/>
          <w:spacing w:val="8"/>
          <w:sz w:val="24"/>
        </w:rPr>
        <w:t xml:space="preserve"> </w:t>
      </w:r>
      <w:r w:rsidRPr="001454BD">
        <w:rPr>
          <w:rFonts w:ascii="Times New Roman" w:eastAsia="MS Mincho" w:hAnsi="Times New Roman" w:cs="Times New Roman"/>
          <w:sz w:val="24"/>
        </w:rPr>
        <w:t>в</w:t>
      </w:r>
      <w:r w:rsidRPr="001454BD">
        <w:rPr>
          <w:rFonts w:ascii="Times New Roman" w:eastAsia="MS Mincho" w:hAnsi="Times New Roman" w:cs="Times New Roman"/>
          <w:spacing w:val="9"/>
          <w:sz w:val="24"/>
        </w:rPr>
        <w:t xml:space="preserve"> </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 xml:space="preserve">м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z w:val="24"/>
        </w:rPr>
        <w:t>ъ</w:t>
      </w:r>
      <w:r w:rsidRPr="001454BD">
        <w:rPr>
          <w:rFonts w:ascii="Times New Roman" w:eastAsia="MS Mincho" w:hAnsi="Times New Roman" w:cs="Times New Roman"/>
          <w:spacing w:val="3"/>
          <w:sz w:val="24"/>
        </w:rPr>
        <w:t>ё</w:t>
      </w:r>
      <w:r w:rsidRPr="001454BD">
        <w:rPr>
          <w:rFonts w:ascii="Times New Roman" w:eastAsia="MS Mincho" w:hAnsi="Times New Roman" w:cs="Times New Roman"/>
          <w:spacing w:val="2"/>
          <w:sz w:val="24"/>
        </w:rPr>
        <w:t xml:space="preserve">ме </w:t>
      </w:r>
      <w:r w:rsidRPr="001454BD">
        <w:rPr>
          <w:rFonts w:ascii="Times New Roman" w:eastAsia="MS Mincho" w:hAnsi="Times New Roman" w:cs="Times New Roman"/>
          <w:spacing w:val="-5"/>
          <w:sz w:val="24"/>
        </w:rPr>
        <w:t>у</w:t>
      </w:r>
      <w:r w:rsidRPr="001454BD">
        <w:rPr>
          <w:rFonts w:ascii="Times New Roman" w:eastAsia="MS Mincho" w:hAnsi="Times New Roman" w:cs="Times New Roman"/>
          <w:spacing w:val="-1"/>
          <w:sz w:val="24"/>
        </w:rPr>
        <w:t>ка</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нн</w:t>
      </w:r>
      <w:r w:rsidRPr="001454BD">
        <w:rPr>
          <w:rFonts w:ascii="Times New Roman" w:eastAsia="MS Mincho" w:hAnsi="Times New Roman" w:cs="Times New Roman"/>
          <w:spacing w:val="2"/>
          <w:sz w:val="24"/>
        </w:rPr>
        <w:t>ы</w:t>
      </w:r>
      <w:r w:rsidRPr="001454BD">
        <w:rPr>
          <w:rFonts w:ascii="Times New Roman" w:eastAsia="MS Mincho" w:hAnsi="Times New Roman" w:cs="Times New Roman"/>
          <w:sz w:val="24"/>
        </w:rPr>
        <w:t>е 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2"/>
          <w:sz w:val="24"/>
        </w:rPr>
        <w:t>ы</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12"/>
          <w:sz w:val="24"/>
        </w:rPr>
        <w:t xml:space="preserve"> </w:t>
      </w:r>
      <w:r w:rsidRPr="001454BD">
        <w:rPr>
          <w:rFonts w:ascii="Times New Roman" w:eastAsia="MS Mincho" w:hAnsi="Times New Roman" w:cs="Times New Roman"/>
          <w:spacing w:val="2"/>
          <w:sz w:val="24"/>
        </w:rPr>
        <w:t>Т</w:t>
      </w:r>
      <w:r w:rsidRPr="001454BD">
        <w:rPr>
          <w:rFonts w:ascii="Times New Roman" w:eastAsia="MS Mincho" w:hAnsi="Times New Roman" w:cs="Times New Roman"/>
          <w:spacing w:val="-1"/>
          <w:sz w:val="24"/>
        </w:rPr>
        <w:t>ак</w:t>
      </w:r>
      <w:r w:rsidRPr="001454BD">
        <w:rPr>
          <w:rFonts w:ascii="Times New Roman" w:eastAsia="MS Mincho" w:hAnsi="Times New Roman" w:cs="Times New Roman"/>
          <w:spacing w:val="2"/>
          <w:sz w:val="24"/>
        </w:rPr>
        <w:t>ж</w:t>
      </w:r>
      <w:r>
        <w:rPr>
          <w:rFonts w:ascii="Times New Roman" w:eastAsia="MS Mincho" w:hAnsi="Times New Roman" w:cs="Times New Roman"/>
          <w:sz w:val="24"/>
        </w:rPr>
        <w:t xml:space="preserve">е </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 xml:space="preserve">о </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юч</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 xml:space="preserve">ть в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мп</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ек</w:t>
      </w:r>
      <w:r w:rsidRPr="001454BD">
        <w:rPr>
          <w:rFonts w:ascii="Times New Roman" w:eastAsia="MS Mincho" w:hAnsi="Times New Roman" w:cs="Times New Roman"/>
          <w:sz w:val="24"/>
        </w:rPr>
        <w:t xml:space="preserve">т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 xml:space="preserve">й </w:t>
      </w:r>
      <w:r w:rsidRPr="001454BD">
        <w:rPr>
          <w:rFonts w:ascii="Times New Roman" w:eastAsia="MS Mincho" w:hAnsi="Times New Roman" w:cs="Times New Roman"/>
          <w:spacing w:val="-3"/>
          <w:sz w:val="24"/>
        </w:rPr>
        <w:t>в</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2"/>
          <w:sz w:val="24"/>
        </w:rPr>
        <w:t>ы</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4"/>
          <w:sz w:val="24"/>
        </w:rPr>
        <w:t>п</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4"/>
          <w:sz w:val="24"/>
        </w:rPr>
        <w:t>з</w:t>
      </w:r>
      <w:r w:rsidRPr="001454BD">
        <w:rPr>
          <w:rFonts w:ascii="Times New Roman" w:eastAsia="MS Mincho" w:hAnsi="Times New Roman" w:cs="Times New Roman"/>
          <w:spacing w:val="-3"/>
          <w:sz w:val="24"/>
        </w:rPr>
        <w:t>в</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ля</w:t>
      </w:r>
      <w:r w:rsidRPr="001454BD">
        <w:rPr>
          <w:rFonts w:ascii="Times New Roman" w:eastAsia="MS Mincho" w:hAnsi="Times New Roman" w:cs="Times New Roman"/>
          <w:spacing w:val="-1"/>
          <w:sz w:val="24"/>
        </w:rPr>
        <w:t>ю</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 xml:space="preserve">е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ц</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 xml:space="preserve">ть </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z w:val="24"/>
        </w:rPr>
        <w:t xml:space="preserve">ь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ак</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ческ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 xml:space="preserve">й </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6"/>
          <w:sz w:val="24"/>
        </w:rPr>
        <w:t>с</w:t>
      </w:r>
      <w:r w:rsidRPr="001454BD">
        <w:rPr>
          <w:rFonts w:ascii="Times New Roman" w:eastAsia="MS Mincho" w:hAnsi="Times New Roman" w:cs="Times New Roman"/>
          <w:sz w:val="24"/>
        </w:rPr>
        <w:t xml:space="preserve">ти </w:t>
      </w:r>
      <w:r w:rsidRPr="001454BD">
        <w:rPr>
          <w:rFonts w:ascii="Times New Roman" w:eastAsia="MS Mincho" w:hAnsi="Times New Roman" w:cs="Times New Roman"/>
          <w:spacing w:val="1"/>
          <w:sz w:val="24"/>
        </w:rPr>
        <w:t>(</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7"/>
          <w:sz w:val="24"/>
        </w:rPr>
        <w:t>ф</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чес</w:t>
      </w:r>
      <w:r w:rsidRPr="001454BD">
        <w:rPr>
          <w:rFonts w:ascii="Times New Roman" w:eastAsia="MS Mincho" w:hAnsi="Times New Roman" w:cs="Times New Roman"/>
          <w:spacing w:val="8"/>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 xml:space="preserve">й и </w:t>
      </w:r>
      <w:r w:rsidRPr="001454BD">
        <w:rPr>
          <w:rFonts w:ascii="Times New Roman" w:eastAsia="MS Mincho" w:hAnsi="Times New Roman" w:cs="Times New Roman"/>
          <w:spacing w:val="6"/>
          <w:sz w:val="24"/>
        </w:rPr>
        <w:t>п</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5"/>
          <w:sz w:val="24"/>
        </w:rPr>
        <w:t>т</w:t>
      </w:r>
      <w:r w:rsidRPr="001454BD">
        <w:rPr>
          <w:rFonts w:ascii="Times New Roman" w:eastAsia="MS Mincho" w:hAnsi="Times New Roman" w:cs="Times New Roman"/>
          <w:spacing w:val="-5"/>
          <w:sz w:val="24"/>
        </w:rPr>
        <w:t>у</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ци</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1"/>
          <w:sz w:val="24"/>
        </w:rPr>
        <w:t>й)</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1"/>
          <w:sz w:val="24"/>
        </w:rPr>
        <w:t>Р</w:t>
      </w:r>
      <w:r w:rsidRPr="001454BD">
        <w:rPr>
          <w:rFonts w:ascii="Times New Roman" w:eastAsia="MS Mincho" w:hAnsi="Times New Roman" w:cs="Times New Roman"/>
          <w:spacing w:val="-1"/>
          <w:sz w:val="24"/>
        </w:rPr>
        <w:t>ек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5"/>
          <w:sz w:val="24"/>
        </w:rPr>
        <w:t>т</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я</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6"/>
          <w:sz w:val="24"/>
        </w:rPr>
        <w:t>м</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ес</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нн</w:t>
      </w:r>
      <w:r w:rsidRPr="001454BD">
        <w:rPr>
          <w:rFonts w:ascii="Times New Roman" w:eastAsia="MS Mincho" w:hAnsi="Times New Roman" w:cs="Times New Roman"/>
          <w:sz w:val="24"/>
        </w:rPr>
        <w:t>о</w:t>
      </w:r>
      <w:r w:rsidRPr="001454BD">
        <w:rPr>
          <w:rFonts w:ascii="Times New Roman" w:eastAsia="MS Mincho" w:hAnsi="Times New Roman" w:cs="Times New Roman"/>
          <w:spacing w:val="8"/>
          <w:sz w:val="24"/>
        </w:rPr>
        <w:t xml:space="preserve"> </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ля</w:t>
      </w:r>
      <w:r w:rsidRPr="001454BD">
        <w:rPr>
          <w:rFonts w:ascii="Times New Roman" w:eastAsia="MS Mincho" w:hAnsi="Times New Roman" w:cs="Times New Roman"/>
          <w:spacing w:val="1"/>
          <w:sz w:val="24"/>
        </w:rPr>
        <w:t>т</w:t>
      </w:r>
      <w:r w:rsidRPr="001454BD">
        <w:rPr>
          <w:rFonts w:ascii="Times New Roman" w:eastAsia="MS Mincho" w:hAnsi="Times New Roman" w:cs="Times New Roman"/>
          <w:sz w:val="24"/>
        </w:rPr>
        <w:t>ь л</w:t>
      </w:r>
      <w:r w:rsidRPr="001454BD">
        <w:rPr>
          <w:rFonts w:ascii="Times New Roman" w:eastAsia="MS Mincho" w:hAnsi="Times New Roman" w:cs="Times New Roman"/>
          <w:spacing w:val="1"/>
          <w:sz w:val="24"/>
        </w:rPr>
        <w:t>ин</w:t>
      </w:r>
      <w:r w:rsidRPr="001454BD">
        <w:rPr>
          <w:rFonts w:ascii="Times New Roman" w:eastAsia="MS Mincho" w:hAnsi="Times New Roman" w:cs="Times New Roman"/>
          <w:spacing w:val="9"/>
          <w:sz w:val="24"/>
        </w:rPr>
        <w:t>г</w:t>
      </w:r>
      <w:r w:rsidRPr="001454BD">
        <w:rPr>
          <w:rFonts w:ascii="Times New Roman" w:eastAsia="MS Mincho" w:hAnsi="Times New Roman" w:cs="Times New Roman"/>
          <w:spacing w:val="-3"/>
          <w:sz w:val="24"/>
        </w:rPr>
        <w:t>в</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ческ</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е</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чи</w:t>
      </w:r>
      <w:r w:rsidRPr="001454BD">
        <w:rPr>
          <w:rFonts w:ascii="Times New Roman" w:eastAsia="MS Mincho" w:hAnsi="Times New Roman" w:cs="Times New Roman"/>
          <w:sz w:val="24"/>
        </w:rPr>
        <w:t>,</w:t>
      </w:r>
      <w:r w:rsidRPr="001454BD">
        <w:rPr>
          <w:rFonts w:ascii="Times New Roman" w:eastAsia="MS Mincho" w:hAnsi="Times New Roman" w:cs="Times New Roman"/>
          <w:spacing w:val="6"/>
          <w:sz w:val="24"/>
        </w:rPr>
        <w:t xml:space="preserve"> </w:t>
      </w:r>
      <w:r w:rsidRPr="001454BD">
        <w:rPr>
          <w:rFonts w:ascii="Times New Roman" w:eastAsia="MS Mincho" w:hAnsi="Times New Roman" w:cs="Times New Roman"/>
          <w:sz w:val="24"/>
        </w:rPr>
        <w:t>тр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5"/>
          <w:sz w:val="24"/>
        </w:rPr>
        <w:t>у</w:t>
      </w:r>
      <w:r w:rsidRPr="001454BD">
        <w:rPr>
          <w:rFonts w:ascii="Times New Roman" w:eastAsia="MS Mincho" w:hAnsi="Times New Roman" w:cs="Times New Roman"/>
          <w:spacing w:val="-2"/>
          <w:sz w:val="24"/>
        </w:rPr>
        <w:t>ю</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е</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ч</w:t>
      </w:r>
      <w:r w:rsidRPr="001454BD">
        <w:rPr>
          <w:rFonts w:ascii="Times New Roman" w:eastAsia="MS Mincho" w:hAnsi="Times New Roman" w:cs="Times New Roman"/>
          <w:spacing w:val="2"/>
          <w:sz w:val="24"/>
        </w:rPr>
        <w:t>ё</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 xml:space="preserve">о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та и</w:t>
      </w:r>
      <w:r w:rsidRPr="001454BD">
        <w:rPr>
          <w:rFonts w:ascii="Times New Roman" w:eastAsia="MS Mincho" w:hAnsi="Times New Roman" w:cs="Times New Roman"/>
          <w:spacing w:val="6"/>
          <w:sz w:val="24"/>
        </w:rPr>
        <w:t xml:space="preserve">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т</w:t>
      </w:r>
      <w:r w:rsidRPr="001454BD">
        <w:rPr>
          <w:rFonts w:ascii="Times New Roman" w:eastAsia="MS Mincho" w:hAnsi="Times New Roman" w:cs="Times New Roman"/>
          <w:spacing w:val="-6"/>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о</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я;</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4"/>
          <w:sz w:val="24"/>
        </w:rPr>
        <w:t>з</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ж</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10"/>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 xml:space="preserve">е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й</w:t>
      </w:r>
      <w:r w:rsidRPr="001454BD">
        <w:rPr>
          <w:rFonts w:ascii="Times New Roman" w:eastAsia="MS Mincho" w:hAnsi="Times New Roman" w:cs="Times New Roman"/>
          <w:spacing w:val="6"/>
          <w:sz w:val="24"/>
        </w:rPr>
        <w:t xml:space="preserve"> </w:t>
      </w:r>
      <w:r w:rsidRPr="001454BD">
        <w:rPr>
          <w:rFonts w:ascii="Times New Roman" w:eastAsia="MS Mincho" w:hAnsi="Times New Roman" w:cs="Times New Roman"/>
          <w:sz w:val="24"/>
        </w:rPr>
        <w:t>в т</w:t>
      </w:r>
      <w:r w:rsidRPr="001454BD">
        <w:rPr>
          <w:rFonts w:ascii="Times New Roman" w:eastAsia="MS Mincho" w:hAnsi="Times New Roman" w:cs="Times New Roman"/>
          <w:spacing w:val="-1"/>
          <w:sz w:val="24"/>
        </w:rPr>
        <w:t>ес</w:t>
      </w:r>
      <w:r w:rsidRPr="001454BD">
        <w:rPr>
          <w:rFonts w:ascii="Times New Roman" w:eastAsia="MS Mincho" w:hAnsi="Times New Roman" w:cs="Times New Roman"/>
          <w:sz w:val="24"/>
        </w:rPr>
        <w:t>т</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в</w:t>
      </w:r>
      <w:r w:rsidRPr="001454BD">
        <w:rPr>
          <w:rFonts w:ascii="Times New Roman" w:eastAsia="MS Mincho" w:hAnsi="Times New Roman" w:cs="Times New Roman"/>
          <w:sz w:val="24"/>
        </w:rPr>
        <w:t>ой</w:t>
      </w:r>
      <w:r w:rsidRPr="001454BD">
        <w:rPr>
          <w:rFonts w:ascii="Times New Roman" w:eastAsia="MS Mincho" w:hAnsi="Times New Roman" w:cs="Times New Roman"/>
          <w:spacing w:val="14"/>
          <w:sz w:val="24"/>
        </w:rPr>
        <w:t xml:space="preserve"> </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6"/>
          <w:sz w:val="24"/>
        </w:rPr>
        <w:t>е</w:t>
      </w:r>
      <w:r w:rsidRPr="001454BD">
        <w:rPr>
          <w:rFonts w:ascii="Times New Roman" w:eastAsia="MS Mincho" w:hAnsi="Times New Roman" w:cs="Times New Roman"/>
          <w:sz w:val="24"/>
        </w:rPr>
        <w:t>,</w:t>
      </w:r>
      <w:r w:rsidRPr="001454BD">
        <w:rPr>
          <w:rFonts w:ascii="Times New Roman" w:eastAsia="MS Mincho" w:hAnsi="Times New Roman" w:cs="Times New Roman"/>
          <w:spacing w:val="15"/>
          <w:sz w:val="24"/>
        </w:rPr>
        <w:t xml:space="preserve"> </w:t>
      </w:r>
      <w:r w:rsidRPr="001454BD">
        <w:rPr>
          <w:rFonts w:ascii="Times New Roman" w:eastAsia="MS Mincho" w:hAnsi="Times New Roman" w:cs="Times New Roman"/>
          <w:sz w:val="24"/>
        </w:rPr>
        <w:t>а</w:t>
      </w:r>
      <w:r w:rsidRPr="001454BD">
        <w:rPr>
          <w:rFonts w:ascii="Times New Roman" w:eastAsia="MS Mincho" w:hAnsi="Times New Roman" w:cs="Times New Roman"/>
          <w:spacing w:val="11"/>
          <w:sz w:val="24"/>
        </w:rPr>
        <w:t xml:space="preserve"> </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ак</w:t>
      </w:r>
      <w:r w:rsidRPr="001454BD">
        <w:rPr>
          <w:rFonts w:ascii="Times New Roman" w:eastAsia="MS Mincho" w:hAnsi="Times New Roman" w:cs="Times New Roman"/>
          <w:spacing w:val="2"/>
          <w:sz w:val="24"/>
        </w:rPr>
        <w:t>ж</w:t>
      </w:r>
      <w:r w:rsidRPr="001454BD">
        <w:rPr>
          <w:rFonts w:ascii="Times New Roman" w:eastAsia="MS Mincho" w:hAnsi="Times New Roman" w:cs="Times New Roman"/>
          <w:sz w:val="24"/>
        </w:rPr>
        <w:t>е</w:t>
      </w:r>
      <w:r w:rsidRPr="001454BD">
        <w:rPr>
          <w:rFonts w:ascii="Times New Roman" w:eastAsia="MS Mincho" w:hAnsi="Times New Roman" w:cs="Times New Roman"/>
          <w:spacing w:val="1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ё</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16"/>
          <w:sz w:val="24"/>
        </w:rPr>
        <w:t xml:space="preserve"> </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л</w:t>
      </w:r>
      <w:r w:rsidRPr="001454BD">
        <w:rPr>
          <w:rFonts w:ascii="Times New Roman" w:eastAsia="MS Mincho" w:hAnsi="Times New Roman" w:cs="Times New Roman"/>
          <w:spacing w:val="-2"/>
          <w:sz w:val="24"/>
        </w:rPr>
        <w:t>г</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4"/>
          <w:sz w:val="24"/>
        </w:rPr>
        <w:t>и</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м</w:t>
      </w:r>
      <w:r w:rsidRPr="001454BD">
        <w:rPr>
          <w:rFonts w:ascii="Times New Roman" w:eastAsia="MS Mincho" w:hAnsi="Times New Roman" w:cs="Times New Roman"/>
          <w:sz w:val="24"/>
        </w:rPr>
        <w:t>а</w:t>
      </w:r>
      <w:r w:rsidRPr="001454BD">
        <w:rPr>
          <w:rFonts w:ascii="Times New Roman" w:eastAsia="MS Mincho" w:hAnsi="Times New Roman" w:cs="Times New Roman"/>
          <w:spacing w:val="1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4"/>
          <w:sz w:val="24"/>
        </w:rPr>
        <w:t>т</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w:t>
      </w:r>
      <w:r>
        <w:rPr>
          <w:rFonts w:ascii="Times New Roman" w:eastAsia="MS Mincho" w:hAnsi="Times New Roman" w:cs="Times New Roman"/>
          <w:sz w:val="24"/>
        </w:rPr>
        <w:t xml:space="preserve"> </w:t>
      </w:r>
      <w:r w:rsidRPr="001454BD">
        <w:rPr>
          <w:rFonts w:ascii="Times New Roman" w:eastAsia="MS Mincho" w:hAnsi="Times New Roman" w:cs="Times New Roman"/>
          <w:sz w:val="24"/>
        </w:rPr>
        <w:t>О</w:t>
      </w:r>
      <w:r w:rsidRPr="001454BD">
        <w:rPr>
          <w:rFonts w:ascii="Times New Roman" w:eastAsia="MS Mincho" w:hAnsi="Times New Roman" w:cs="Times New Roman"/>
          <w:spacing w:val="-3"/>
          <w:sz w:val="24"/>
        </w:rPr>
        <w:t>б</w:t>
      </w:r>
      <w:r w:rsidRPr="001454BD">
        <w:rPr>
          <w:rFonts w:ascii="Times New Roman" w:eastAsia="MS Mincho" w:hAnsi="Times New Roman" w:cs="Times New Roman"/>
          <w:sz w:val="24"/>
        </w:rPr>
        <w:t>ъём</w:t>
      </w:r>
      <w:r w:rsidRPr="001454BD">
        <w:rPr>
          <w:rFonts w:ascii="Times New Roman" w:eastAsia="MS Mincho" w:hAnsi="Times New Roman" w:cs="Times New Roman"/>
          <w:spacing w:val="13"/>
          <w:sz w:val="24"/>
        </w:rPr>
        <w:t xml:space="preserve"> </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3"/>
          <w:sz w:val="24"/>
        </w:rPr>
        <w:t>ы</w:t>
      </w:r>
      <w:r w:rsidRPr="001454BD">
        <w:rPr>
          <w:rFonts w:ascii="Times New Roman" w:eastAsia="MS Mincho" w:hAnsi="Times New Roman" w:cs="Times New Roman"/>
          <w:sz w:val="24"/>
        </w:rPr>
        <w:t>:</w:t>
      </w:r>
      <w:r w:rsidRPr="001454BD">
        <w:rPr>
          <w:rFonts w:ascii="Times New Roman" w:eastAsia="MS Mincho" w:hAnsi="Times New Roman" w:cs="Times New Roman"/>
          <w:spacing w:val="12"/>
          <w:sz w:val="24"/>
        </w:rPr>
        <w:t xml:space="preserve"> 4</w:t>
      </w:r>
      <w:r w:rsidRPr="001454BD">
        <w:rPr>
          <w:rFonts w:ascii="Times New Roman" w:eastAsia="MS Mincho" w:hAnsi="Times New Roman" w:cs="Times New Roman"/>
          <w:spacing w:val="2"/>
          <w:sz w:val="24"/>
        </w:rPr>
        <w:t>-</w:t>
      </w:r>
      <w:r w:rsidRPr="001454BD">
        <w:rPr>
          <w:rFonts w:ascii="Times New Roman" w:eastAsia="MS Mincho" w:hAnsi="Times New Roman" w:cs="Times New Roman"/>
          <w:sz w:val="24"/>
        </w:rPr>
        <w:t>6</w:t>
      </w:r>
      <w:r w:rsidRPr="001454BD">
        <w:rPr>
          <w:rFonts w:ascii="Times New Roman" w:eastAsia="MS Mincho" w:hAnsi="Times New Roman" w:cs="Times New Roman"/>
          <w:spacing w:val="12"/>
          <w:sz w:val="24"/>
        </w:rPr>
        <w:t xml:space="preserve"> </w:t>
      </w:r>
      <w:r w:rsidRPr="001454BD">
        <w:rPr>
          <w:rFonts w:ascii="Times New Roman" w:eastAsia="MS Mincho" w:hAnsi="Times New Roman" w:cs="Times New Roman"/>
          <w:spacing w:val="1"/>
          <w:sz w:val="24"/>
        </w:rPr>
        <w:t>(</w:t>
      </w:r>
      <w:r w:rsidRPr="001454BD">
        <w:rPr>
          <w:rFonts w:ascii="Times New Roman" w:eastAsia="MS Mincho" w:hAnsi="Times New Roman" w:cs="Times New Roman"/>
          <w:sz w:val="24"/>
        </w:rPr>
        <w:t>6</w:t>
      </w:r>
      <w:r w:rsidRPr="001454BD">
        <w:rPr>
          <w:rFonts w:ascii="Times New Roman" w:eastAsia="MS Mincho" w:hAnsi="Times New Roman" w:cs="Times New Roman"/>
          <w:spacing w:val="2"/>
          <w:sz w:val="24"/>
        </w:rPr>
        <w:t>-</w:t>
      </w:r>
      <w:r w:rsidRPr="001454BD">
        <w:rPr>
          <w:rFonts w:ascii="Times New Roman" w:eastAsia="MS Mincho" w:hAnsi="Times New Roman" w:cs="Times New Roman"/>
          <w:sz w:val="24"/>
        </w:rPr>
        <w:t>1</w:t>
      </w:r>
      <w:r w:rsidRPr="001454BD">
        <w:rPr>
          <w:rFonts w:ascii="Times New Roman" w:eastAsia="MS Mincho" w:hAnsi="Times New Roman" w:cs="Times New Roman"/>
          <w:spacing w:val="-5"/>
          <w:sz w:val="24"/>
        </w:rPr>
        <w:t>0</w:t>
      </w:r>
      <w:r w:rsidRPr="001454BD">
        <w:rPr>
          <w:rFonts w:ascii="Times New Roman" w:eastAsia="MS Mincho" w:hAnsi="Times New Roman" w:cs="Times New Roman"/>
          <w:sz w:val="24"/>
        </w:rPr>
        <w:t>)</w:t>
      </w:r>
      <w:r w:rsidRPr="001454BD">
        <w:rPr>
          <w:rFonts w:ascii="Times New Roman" w:eastAsia="MS Mincho" w:hAnsi="Times New Roman" w:cs="Times New Roman"/>
          <w:spacing w:val="13"/>
          <w:sz w:val="24"/>
        </w:rPr>
        <w:t xml:space="preserve">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 xml:space="preserve">й </w:t>
      </w:r>
      <w:r w:rsidRPr="001454BD">
        <w:rPr>
          <w:rFonts w:ascii="Times New Roman" w:eastAsia="MS Mincho" w:hAnsi="Times New Roman" w:cs="Times New Roman"/>
          <w:spacing w:val="1"/>
          <w:sz w:val="24"/>
        </w:rPr>
        <w:t>(</w:t>
      </w:r>
      <w:r w:rsidRPr="001454BD">
        <w:rPr>
          <w:rFonts w:ascii="Times New Roman" w:eastAsia="MS Mincho" w:hAnsi="Times New Roman" w:cs="Times New Roman"/>
          <w:sz w:val="24"/>
        </w:rPr>
        <w:t>в</w:t>
      </w:r>
      <w:r w:rsidRPr="001454BD">
        <w:rPr>
          <w:rFonts w:ascii="Times New Roman" w:eastAsia="MS Mincho" w:hAnsi="Times New Roman" w:cs="Times New Roman"/>
          <w:spacing w:val="6"/>
          <w:sz w:val="24"/>
        </w:rPr>
        <w:t xml:space="preserve">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3"/>
          <w:sz w:val="24"/>
        </w:rPr>
        <w:t>в</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ти</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9"/>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5"/>
          <w:sz w:val="24"/>
        </w:rPr>
        <w:t>л</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ти</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z w:val="24"/>
        </w:rPr>
        <w:t>и</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z w:val="24"/>
        </w:rPr>
        <w:t>ъ</w:t>
      </w:r>
      <w:r w:rsidRPr="001454BD">
        <w:rPr>
          <w:rFonts w:ascii="Times New Roman" w:eastAsia="MS Mincho" w:hAnsi="Times New Roman" w:cs="Times New Roman"/>
          <w:spacing w:val="3"/>
          <w:sz w:val="24"/>
        </w:rPr>
        <w:t>ё</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w:t>
      </w:r>
      <w:r w:rsidRPr="001454BD">
        <w:rPr>
          <w:rFonts w:ascii="Times New Roman" w:eastAsia="MS Mincho" w:hAnsi="Times New Roman" w:cs="Times New Roman"/>
          <w:sz w:val="24"/>
        </w:rPr>
        <w:t>,</w:t>
      </w:r>
      <w:r w:rsidRPr="001454BD">
        <w:rPr>
          <w:rFonts w:ascii="Times New Roman" w:eastAsia="MS Mincho" w:hAnsi="Times New Roman" w:cs="Times New Roman"/>
          <w:spacing w:val="2"/>
          <w:sz w:val="24"/>
        </w:rPr>
        <w:t xml:space="preserve"> в</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м</w:t>
      </w:r>
      <w:r w:rsidRPr="001454BD">
        <w:rPr>
          <w:rFonts w:ascii="Times New Roman" w:eastAsia="MS Mincho" w:hAnsi="Times New Roman" w:cs="Times New Roman"/>
          <w:sz w:val="24"/>
        </w:rPr>
        <w:t xml:space="preserve">я </w:t>
      </w:r>
      <w:r w:rsidRPr="001454BD">
        <w:rPr>
          <w:rFonts w:ascii="Times New Roman" w:eastAsia="MS Mincho" w:hAnsi="Times New Roman" w:cs="Times New Roman"/>
          <w:spacing w:val="2"/>
          <w:sz w:val="24"/>
        </w:rPr>
        <w:t>вы</w:t>
      </w:r>
      <w:r w:rsidRPr="001454BD">
        <w:rPr>
          <w:rFonts w:ascii="Times New Roman" w:eastAsia="MS Mincho" w:hAnsi="Times New Roman" w:cs="Times New Roman"/>
          <w:spacing w:val="-4"/>
          <w:sz w:val="24"/>
        </w:rPr>
        <w:t>п</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я</w:t>
      </w:r>
      <w:r w:rsidRPr="001454BD">
        <w:rPr>
          <w:rFonts w:ascii="Times New Roman" w:eastAsia="MS Mincho" w:hAnsi="Times New Roman" w:cs="Times New Roman"/>
          <w:spacing w:val="8"/>
          <w:sz w:val="24"/>
        </w:rPr>
        <w:t xml:space="preserve"> </w:t>
      </w:r>
      <w:r w:rsidRPr="001454BD">
        <w:rPr>
          <w:rFonts w:ascii="Times New Roman" w:eastAsia="MS Mincho" w:hAnsi="Times New Roman" w:cs="Times New Roman"/>
          <w:sz w:val="24"/>
        </w:rPr>
        <w:t>–</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1"/>
          <w:sz w:val="24"/>
        </w:rPr>
        <w:t>ас</w:t>
      </w:r>
      <w:r w:rsidRPr="001454BD">
        <w:rPr>
          <w:rFonts w:ascii="Times New Roman" w:eastAsia="MS Mincho" w:hAnsi="Times New Roman" w:cs="Times New Roman"/>
          <w:sz w:val="24"/>
        </w:rPr>
        <w:t>т</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ческ</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й</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1"/>
          <w:sz w:val="24"/>
        </w:rPr>
        <w:t>час</w:t>
      </w:r>
      <w:r w:rsidRPr="001454BD">
        <w:rPr>
          <w:rFonts w:ascii="Times New Roman" w:eastAsia="MS Mincho" w:hAnsi="Times New Roman" w:cs="Times New Roman"/>
          <w:sz w:val="24"/>
        </w:rPr>
        <w:t>.</w:t>
      </w:r>
      <w:r w:rsidRPr="001454BD">
        <w:rPr>
          <w:rFonts w:ascii="Times New Roman" w:eastAsia="MS Mincho" w:hAnsi="Times New Roman" w:cs="Times New Roman"/>
          <w:spacing w:val="9"/>
          <w:sz w:val="24"/>
        </w:rPr>
        <w:t xml:space="preserve"> </w:t>
      </w:r>
      <w:r w:rsidRPr="001454BD">
        <w:rPr>
          <w:rFonts w:ascii="Times New Roman" w:eastAsia="MS Mincho" w:hAnsi="Times New Roman" w:cs="Times New Roman"/>
          <w:spacing w:val="-2"/>
          <w:sz w:val="24"/>
        </w:rPr>
        <w:t>К</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 xml:space="preserve">е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е</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ли</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7"/>
          <w:sz w:val="24"/>
        </w:rPr>
        <w:t>б</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ь</w:t>
      </w:r>
      <w:r w:rsidRPr="001454BD">
        <w:rPr>
          <w:rFonts w:ascii="Times New Roman" w:eastAsia="MS Mincho" w:hAnsi="Times New Roman" w:cs="Times New Roman"/>
          <w:spacing w:val="2"/>
          <w:sz w:val="24"/>
        </w:rPr>
        <w:t>ш</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я</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1"/>
          <w:sz w:val="24"/>
        </w:rPr>
        <w:t>час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ь</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5"/>
          <w:sz w:val="24"/>
        </w:rPr>
        <w:t>л</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1"/>
          <w:sz w:val="24"/>
        </w:rPr>
        <w:t>(</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5"/>
          <w:sz w:val="24"/>
        </w:rPr>
        <w:t>л</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2"/>
          <w:sz w:val="24"/>
        </w:rPr>
        <w:t>ы</w:t>
      </w:r>
      <w:r w:rsidRPr="001454BD">
        <w:rPr>
          <w:rFonts w:ascii="Times New Roman" w:eastAsia="MS Mincho" w:hAnsi="Times New Roman" w:cs="Times New Roman"/>
          <w:sz w:val="24"/>
        </w:rPr>
        <w:t>)</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4"/>
          <w:sz w:val="24"/>
        </w:rPr>
        <w:t>и</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ть</w:t>
      </w:r>
      <w:r>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2"/>
          <w:sz w:val="24"/>
        </w:rPr>
        <w:t>ы</w:t>
      </w:r>
      <w:r w:rsidRPr="001454BD">
        <w:rPr>
          <w:rFonts w:ascii="Times New Roman" w:eastAsia="MS Mincho" w:hAnsi="Times New Roman" w:cs="Times New Roman"/>
          <w:sz w:val="24"/>
        </w:rPr>
        <w:t xml:space="preserve">й </w:t>
      </w:r>
      <w:r w:rsidRPr="001454BD">
        <w:rPr>
          <w:rFonts w:ascii="Times New Roman" w:eastAsia="MS Mincho" w:hAnsi="Times New Roman" w:cs="Times New Roman"/>
          <w:spacing w:val="-3"/>
          <w:sz w:val="24"/>
        </w:rPr>
        <w:t>(</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вы</w:t>
      </w:r>
      <w:r w:rsidRPr="001454BD">
        <w:rPr>
          <w:rFonts w:ascii="Times New Roman" w:eastAsia="MS Mincho" w:hAnsi="Times New Roman" w:cs="Times New Roman"/>
          <w:spacing w:val="-4"/>
          <w:sz w:val="24"/>
        </w:rPr>
        <w:t>й</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5"/>
          <w:sz w:val="24"/>
        </w:rPr>
        <w:t>х</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р</w:t>
      </w:r>
      <w:r w:rsidRPr="001454BD">
        <w:rPr>
          <w:rFonts w:ascii="Times New Roman" w:eastAsia="MS Mincho" w:hAnsi="Times New Roman" w:cs="Times New Roman"/>
          <w:spacing w:val="4"/>
          <w:sz w:val="24"/>
        </w:rPr>
        <w:t>а</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р:</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4"/>
          <w:sz w:val="24"/>
        </w:rPr>
        <w:t>т</w:t>
      </w:r>
      <w:r w:rsidRPr="001454BD">
        <w:rPr>
          <w:rFonts w:ascii="Times New Roman" w:eastAsia="MS Mincho" w:hAnsi="Times New Roman" w:cs="Times New Roman"/>
          <w:sz w:val="24"/>
        </w:rPr>
        <w:t>ь</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ти</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6"/>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7"/>
          <w:sz w:val="24"/>
        </w:rPr>
        <w:t xml:space="preserve"> </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3"/>
          <w:sz w:val="24"/>
        </w:rPr>
        <w:t>ы</w:t>
      </w:r>
      <w:r w:rsidRPr="001454BD">
        <w:rPr>
          <w:rFonts w:ascii="Times New Roman" w:eastAsia="MS Mincho" w:hAnsi="Times New Roman" w:cs="Times New Roman"/>
          <w:sz w:val="24"/>
        </w:rPr>
        <w:t>.</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i/>
          <w:iCs/>
          <w:spacing w:val="3"/>
          <w:sz w:val="24"/>
        </w:rPr>
      </w:pPr>
      <w:r w:rsidRPr="001454BD">
        <w:rPr>
          <w:rFonts w:ascii="Times New Roman" w:eastAsia="MS Mincho" w:hAnsi="Times New Roman" w:cs="Times New Roman"/>
          <w:i/>
          <w:iCs/>
          <w:sz w:val="24"/>
        </w:rPr>
        <w:t>7</w:t>
      </w:r>
      <w:r w:rsidRPr="001454BD">
        <w:rPr>
          <w:rFonts w:ascii="Times New Roman" w:eastAsia="MS Mincho" w:hAnsi="Times New Roman" w:cs="Times New Roman"/>
          <w:i/>
          <w:iCs/>
          <w:spacing w:val="2"/>
          <w:sz w:val="24"/>
        </w:rPr>
        <w:t>-</w:t>
      </w:r>
      <w:r w:rsidRPr="001454BD">
        <w:rPr>
          <w:rFonts w:ascii="Times New Roman" w:eastAsia="MS Mincho" w:hAnsi="Times New Roman" w:cs="Times New Roman"/>
          <w:i/>
          <w:iCs/>
          <w:sz w:val="24"/>
        </w:rPr>
        <w:t>8</w:t>
      </w:r>
      <w:r w:rsidRPr="001454BD">
        <w:rPr>
          <w:rFonts w:ascii="Times New Roman" w:eastAsia="MS Mincho" w:hAnsi="Times New Roman" w:cs="Times New Roman"/>
          <w:i/>
          <w:iCs/>
          <w:spacing w:val="2"/>
          <w:sz w:val="24"/>
        </w:rPr>
        <w:t xml:space="preserve"> </w:t>
      </w:r>
      <w:r w:rsidRPr="001454BD">
        <w:rPr>
          <w:rFonts w:ascii="Times New Roman" w:eastAsia="MS Mincho" w:hAnsi="Times New Roman" w:cs="Times New Roman"/>
          <w:i/>
          <w:iCs/>
          <w:spacing w:val="-2"/>
          <w:sz w:val="24"/>
        </w:rPr>
        <w:t>к</w:t>
      </w:r>
      <w:r w:rsidRPr="001454BD">
        <w:rPr>
          <w:rFonts w:ascii="Times New Roman" w:eastAsia="MS Mincho" w:hAnsi="Times New Roman" w:cs="Times New Roman"/>
          <w:i/>
          <w:iCs/>
          <w:spacing w:val="1"/>
          <w:sz w:val="24"/>
        </w:rPr>
        <w:t>л</w:t>
      </w:r>
      <w:r w:rsidRPr="001454BD">
        <w:rPr>
          <w:rFonts w:ascii="Times New Roman" w:eastAsia="MS Mincho" w:hAnsi="Times New Roman" w:cs="Times New Roman"/>
          <w:i/>
          <w:iCs/>
          <w:sz w:val="24"/>
        </w:rPr>
        <w:t>а</w:t>
      </w:r>
      <w:r w:rsidRPr="001454BD">
        <w:rPr>
          <w:rFonts w:ascii="Times New Roman" w:eastAsia="MS Mincho" w:hAnsi="Times New Roman" w:cs="Times New Roman"/>
          <w:i/>
          <w:iCs/>
          <w:spacing w:val="-1"/>
          <w:sz w:val="24"/>
        </w:rPr>
        <w:t>сс</w:t>
      </w:r>
      <w:r w:rsidRPr="001454BD">
        <w:rPr>
          <w:rFonts w:ascii="Times New Roman" w:eastAsia="MS Mincho" w:hAnsi="Times New Roman" w:cs="Times New Roman"/>
          <w:i/>
          <w:iCs/>
          <w:sz w:val="24"/>
        </w:rPr>
        <w:t>ы</w:t>
      </w:r>
      <w:r w:rsidRPr="001454BD">
        <w:rPr>
          <w:rFonts w:ascii="Times New Roman" w:eastAsia="MS Mincho" w:hAnsi="Times New Roman" w:cs="Times New Roman"/>
          <w:i/>
          <w:iCs/>
          <w:spacing w:val="3"/>
          <w:sz w:val="24"/>
        </w:rPr>
        <w:t xml:space="preserve"> </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sz w:val="24"/>
        </w:rPr>
      </w:pPr>
      <w:r w:rsidRPr="001454BD">
        <w:rPr>
          <w:rFonts w:ascii="Times New Roman" w:eastAsia="MS Mincho" w:hAnsi="Times New Roman" w:cs="Times New Roman"/>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я</w:t>
      </w:r>
      <w:r w:rsidRPr="001454BD">
        <w:rPr>
          <w:rFonts w:ascii="Times New Roman" w:eastAsia="MS Mincho" w:hAnsi="Times New Roman" w:cs="Times New Roman"/>
          <w:spacing w:val="47"/>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л</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1"/>
          <w:sz w:val="24"/>
        </w:rPr>
        <w:t>н</w:t>
      </w:r>
      <w:r w:rsidRPr="001454BD">
        <w:rPr>
          <w:rFonts w:ascii="Times New Roman" w:eastAsia="MS Mincho" w:hAnsi="Times New Roman" w:cs="Times New Roman"/>
          <w:sz w:val="24"/>
        </w:rPr>
        <w:t>ы</w:t>
      </w:r>
      <w:r w:rsidRPr="001454BD">
        <w:rPr>
          <w:rFonts w:ascii="Times New Roman" w:eastAsia="MS Mincho" w:hAnsi="Times New Roman" w:cs="Times New Roman"/>
          <w:spacing w:val="44"/>
          <w:sz w:val="24"/>
        </w:rPr>
        <w:t xml:space="preserve"> </w:t>
      </w:r>
      <w:r w:rsidRPr="001454BD">
        <w:rPr>
          <w:rFonts w:ascii="Times New Roman" w:eastAsia="MS Mincho" w:hAnsi="Times New Roman" w:cs="Times New Roman"/>
          <w:sz w:val="24"/>
        </w:rPr>
        <w:t>отр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ть</w:t>
      </w:r>
      <w:r w:rsidRPr="001454BD">
        <w:rPr>
          <w:rFonts w:ascii="Times New Roman" w:eastAsia="MS Mincho" w:hAnsi="Times New Roman" w:cs="Times New Roman"/>
          <w:spacing w:val="48"/>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2"/>
          <w:sz w:val="24"/>
        </w:rPr>
        <w:t>ю</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е</w:t>
      </w:r>
      <w:r w:rsidRPr="001454BD">
        <w:rPr>
          <w:rFonts w:ascii="Times New Roman" w:eastAsia="MS Mincho" w:hAnsi="Times New Roman" w:cs="Times New Roman"/>
          <w:spacing w:val="46"/>
          <w:sz w:val="24"/>
        </w:rPr>
        <w:t xml:space="preserve"> </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5"/>
          <w:sz w:val="24"/>
        </w:rPr>
        <w:t>л</w:t>
      </w:r>
      <w:r w:rsidRPr="001454BD">
        <w:rPr>
          <w:rFonts w:ascii="Times New Roman" w:eastAsia="MS Mincho" w:hAnsi="Times New Roman" w:cs="Times New Roman"/>
          <w:spacing w:val="2"/>
          <w:sz w:val="24"/>
        </w:rPr>
        <w:t>ы</w:t>
      </w:r>
      <w:r w:rsidRPr="001454BD">
        <w:rPr>
          <w:rFonts w:ascii="Times New Roman" w:eastAsia="MS Mincho" w:hAnsi="Times New Roman" w:cs="Times New Roman"/>
          <w:sz w:val="24"/>
        </w:rPr>
        <w:t>:</w:t>
      </w:r>
      <w:r w:rsidRPr="001454BD">
        <w:rPr>
          <w:rFonts w:ascii="Times New Roman" w:eastAsia="MS Mincho" w:hAnsi="Times New Roman" w:cs="Times New Roman"/>
          <w:spacing w:val="47"/>
          <w:sz w:val="24"/>
        </w:rPr>
        <w:t xml:space="preserve"> </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4"/>
          <w:sz w:val="24"/>
        </w:rPr>
        <w:t>т</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ка</w:t>
      </w:r>
      <w:r w:rsidRPr="001454BD">
        <w:rPr>
          <w:rFonts w:ascii="Times New Roman" w:eastAsia="MS Mincho" w:hAnsi="Times New Roman" w:cs="Times New Roman"/>
          <w:sz w:val="24"/>
        </w:rPr>
        <w:t>,</w:t>
      </w:r>
      <w:r w:rsidRPr="001454BD">
        <w:rPr>
          <w:rFonts w:ascii="Times New Roman" w:eastAsia="MS Mincho" w:hAnsi="Times New Roman" w:cs="Times New Roman"/>
          <w:spacing w:val="44"/>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э</w:t>
      </w:r>
      <w:r w:rsidRPr="001454BD">
        <w:rPr>
          <w:rFonts w:ascii="Times New Roman" w:eastAsia="MS Mincho" w:hAnsi="Times New Roman" w:cs="Times New Roman"/>
          <w:spacing w:val="1"/>
          <w:sz w:val="24"/>
        </w:rPr>
        <w:t>пи</w:t>
      </w:r>
      <w:r w:rsidRPr="001454BD">
        <w:rPr>
          <w:rFonts w:ascii="Times New Roman" w:eastAsia="MS Mincho" w:hAnsi="Times New Roman" w:cs="Times New Roman"/>
          <w:spacing w:val="-5"/>
          <w:sz w:val="24"/>
        </w:rPr>
        <w:t>я</w:t>
      </w:r>
      <w:r>
        <w:rPr>
          <w:rFonts w:ascii="Times New Roman" w:eastAsia="MS Mincho" w:hAnsi="Times New Roman" w:cs="Times New Roman"/>
          <w:sz w:val="24"/>
        </w:rPr>
        <w:t xml:space="preserve">, </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ми</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а</w:t>
      </w:r>
      <w:r w:rsidRPr="001454BD">
        <w:rPr>
          <w:rFonts w:ascii="Times New Roman" w:eastAsia="MS Mincho" w:hAnsi="Times New Roman" w:cs="Times New Roman"/>
          <w:spacing w:val="46"/>
          <w:sz w:val="24"/>
        </w:rPr>
        <w:t xml:space="preserve"> </w:t>
      </w:r>
      <w:r w:rsidRPr="001454BD">
        <w:rPr>
          <w:rFonts w:ascii="Times New Roman" w:eastAsia="MS Mincho" w:hAnsi="Times New Roman" w:cs="Times New Roman"/>
          <w:sz w:val="24"/>
        </w:rPr>
        <w:t xml:space="preserve">и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л</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в</w:t>
      </w:r>
      <w:r w:rsidRPr="001454BD">
        <w:rPr>
          <w:rFonts w:ascii="Times New Roman" w:eastAsia="MS Mincho" w:hAnsi="Times New Roman" w:cs="Times New Roman"/>
          <w:sz w:val="24"/>
        </w:rPr>
        <w:t>о</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4"/>
          <w:sz w:val="24"/>
        </w:rPr>
        <w:t>з</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1"/>
          <w:sz w:val="24"/>
        </w:rPr>
        <w:t>ие</w:t>
      </w:r>
      <w:r w:rsidRPr="001454BD">
        <w:rPr>
          <w:rFonts w:ascii="Times New Roman" w:eastAsia="MS Mincho" w:hAnsi="Times New Roman" w:cs="Times New Roman"/>
          <w:sz w:val="24"/>
        </w:rPr>
        <w:t>,</w:t>
      </w:r>
      <w:r w:rsidRPr="001454BD">
        <w:rPr>
          <w:rFonts w:ascii="Times New Roman" w:eastAsia="MS Mincho" w:hAnsi="Times New Roman" w:cs="Times New Roman"/>
          <w:spacing w:val="9"/>
          <w:sz w:val="24"/>
        </w:rPr>
        <w:t xml:space="preserve"> </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екс</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6"/>
          <w:sz w:val="24"/>
        </w:rPr>
        <w:t>к</w:t>
      </w:r>
      <w:r w:rsidRPr="001454BD">
        <w:rPr>
          <w:rFonts w:ascii="Times New Roman" w:eastAsia="MS Mincho" w:hAnsi="Times New Roman" w:cs="Times New Roman"/>
          <w:spacing w:val="6"/>
          <w:sz w:val="24"/>
        </w:rPr>
        <w:t>о</w:t>
      </w:r>
      <w:r w:rsidRPr="001454BD">
        <w:rPr>
          <w:rFonts w:ascii="Times New Roman" w:eastAsia="MS Mincho" w:hAnsi="Times New Roman" w:cs="Times New Roman"/>
          <w:spacing w:val="-5"/>
          <w:sz w:val="24"/>
        </w:rPr>
        <w:t>л</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я,</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7"/>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5"/>
          <w:sz w:val="24"/>
        </w:rPr>
        <w:t>л</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pacing w:val="-4"/>
          <w:sz w:val="24"/>
        </w:rPr>
        <w:t>и</w:t>
      </w:r>
      <w:r w:rsidRPr="001454BD">
        <w:rPr>
          <w:rFonts w:ascii="Times New Roman" w:eastAsia="MS Mincho" w:hAnsi="Times New Roman" w:cs="Times New Roman"/>
          <w:sz w:val="24"/>
        </w:rPr>
        <w:t>я,</w:t>
      </w:r>
      <w:r w:rsidRPr="001454BD">
        <w:rPr>
          <w:rFonts w:ascii="Times New Roman" w:eastAsia="MS Mincho" w:hAnsi="Times New Roman" w:cs="Times New Roman"/>
          <w:spacing w:val="8"/>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1"/>
          <w:sz w:val="24"/>
        </w:rPr>
        <w:t>ин</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акс</w:t>
      </w:r>
      <w:r w:rsidRPr="001454BD">
        <w:rPr>
          <w:rFonts w:ascii="Times New Roman" w:eastAsia="MS Mincho" w:hAnsi="Times New Roman" w:cs="Times New Roman"/>
          <w:spacing w:val="1"/>
          <w:sz w:val="24"/>
        </w:rPr>
        <w:t>и</w:t>
      </w:r>
      <w:r>
        <w:rPr>
          <w:rFonts w:ascii="Times New Roman" w:eastAsia="MS Mincho" w:hAnsi="Times New Roman" w:cs="Times New Roman"/>
          <w:sz w:val="24"/>
        </w:rPr>
        <w:t xml:space="preserve">с в </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р</w:t>
      </w:r>
      <w:r w:rsidRPr="001454BD">
        <w:rPr>
          <w:rFonts w:ascii="Times New Roman" w:eastAsia="MS Mincho" w:hAnsi="Times New Roman" w:cs="Times New Roman"/>
          <w:spacing w:val="-6"/>
          <w:sz w:val="24"/>
        </w:rPr>
        <w:t>е</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м</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4"/>
          <w:sz w:val="24"/>
        </w:rPr>
        <w:t>т</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я</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и</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 xml:space="preserve">и </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чес</w:t>
      </w:r>
      <w:r w:rsidRPr="001454BD">
        <w:rPr>
          <w:rFonts w:ascii="Times New Roman" w:eastAsia="MS Mincho" w:hAnsi="Times New Roman" w:cs="Times New Roman"/>
          <w:spacing w:val="-6"/>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й</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1"/>
          <w:sz w:val="24"/>
        </w:rPr>
        <w:t>ек</w:t>
      </w:r>
      <w:r w:rsidRPr="001454BD">
        <w:rPr>
          <w:rFonts w:ascii="Times New Roman" w:eastAsia="MS Mincho" w:hAnsi="Times New Roman" w:cs="Times New Roman"/>
          <w:sz w:val="24"/>
        </w:rPr>
        <w:t>т</w:t>
      </w:r>
      <w:r w:rsidRPr="001454BD">
        <w:rPr>
          <w:rFonts w:ascii="Times New Roman" w:eastAsia="MS Mincho" w:hAnsi="Times New Roman" w:cs="Times New Roman"/>
          <w:spacing w:val="-4"/>
          <w:sz w:val="24"/>
        </w:rPr>
        <w:t>и</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sz w:val="24"/>
        </w:rPr>
      </w:pPr>
      <w:r w:rsidRPr="001454BD">
        <w:rPr>
          <w:rFonts w:ascii="Times New Roman" w:eastAsia="MS Mincho" w:hAnsi="Times New Roman" w:cs="Times New Roman"/>
          <w:spacing w:val="1"/>
          <w:sz w:val="24"/>
        </w:rPr>
        <w:t>Р</w:t>
      </w:r>
      <w:r w:rsidRPr="001454BD">
        <w:rPr>
          <w:rFonts w:ascii="Times New Roman" w:eastAsia="MS Mincho" w:hAnsi="Times New Roman" w:cs="Times New Roman"/>
          <w:spacing w:val="-1"/>
          <w:sz w:val="24"/>
        </w:rPr>
        <w:t>ек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z w:val="24"/>
        </w:rPr>
        <w:t>е</w:t>
      </w:r>
      <w:r w:rsidRPr="001454BD">
        <w:rPr>
          <w:rFonts w:ascii="Times New Roman" w:eastAsia="MS Mincho" w:hAnsi="Times New Roman" w:cs="Times New Roman"/>
          <w:spacing w:val="5"/>
          <w:sz w:val="24"/>
        </w:rPr>
        <w:t>т</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я</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6"/>
          <w:sz w:val="24"/>
        </w:rPr>
        <w:t>м</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ес</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нн</w:t>
      </w:r>
      <w:r w:rsidRPr="001454BD">
        <w:rPr>
          <w:rFonts w:ascii="Times New Roman" w:eastAsia="MS Mincho" w:hAnsi="Times New Roman" w:cs="Times New Roman"/>
          <w:sz w:val="24"/>
        </w:rPr>
        <w:t>о</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ля</w:t>
      </w:r>
      <w:r w:rsidRPr="001454BD">
        <w:rPr>
          <w:rFonts w:ascii="Times New Roman" w:eastAsia="MS Mincho" w:hAnsi="Times New Roman" w:cs="Times New Roman"/>
          <w:spacing w:val="1"/>
          <w:sz w:val="24"/>
        </w:rPr>
        <w:t>т</w:t>
      </w:r>
      <w:r w:rsidRPr="001454BD">
        <w:rPr>
          <w:rFonts w:ascii="Times New Roman" w:eastAsia="MS Mincho" w:hAnsi="Times New Roman" w:cs="Times New Roman"/>
          <w:sz w:val="24"/>
        </w:rPr>
        <w:t>ь л</w:t>
      </w:r>
      <w:r w:rsidRPr="001454BD">
        <w:rPr>
          <w:rFonts w:ascii="Times New Roman" w:eastAsia="MS Mincho" w:hAnsi="Times New Roman" w:cs="Times New Roman"/>
          <w:spacing w:val="1"/>
          <w:sz w:val="24"/>
        </w:rPr>
        <w:t>ин</w:t>
      </w:r>
      <w:r w:rsidRPr="001454BD">
        <w:rPr>
          <w:rFonts w:ascii="Times New Roman" w:eastAsia="MS Mincho" w:hAnsi="Times New Roman" w:cs="Times New Roman"/>
          <w:spacing w:val="3"/>
          <w:sz w:val="24"/>
        </w:rPr>
        <w:t>г</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ческ</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е</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ач</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w:t>
      </w:r>
      <w:r w:rsidRPr="001454BD">
        <w:rPr>
          <w:rFonts w:ascii="Times New Roman" w:eastAsia="MS Mincho" w:hAnsi="Times New Roman" w:cs="Times New Roman"/>
          <w:spacing w:val="6"/>
          <w:sz w:val="24"/>
        </w:rPr>
        <w:t xml:space="preserve"> </w:t>
      </w:r>
      <w:r w:rsidRPr="001454BD">
        <w:rPr>
          <w:rFonts w:ascii="Times New Roman" w:eastAsia="MS Mincho" w:hAnsi="Times New Roman" w:cs="Times New Roman"/>
          <w:sz w:val="24"/>
        </w:rPr>
        <w:t>тр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5"/>
          <w:sz w:val="24"/>
        </w:rPr>
        <w:t>у</w:t>
      </w:r>
      <w:r w:rsidRPr="001454BD">
        <w:rPr>
          <w:rFonts w:ascii="Times New Roman" w:eastAsia="MS Mincho" w:hAnsi="Times New Roman" w:cs="Times New Roman"/>
          <w:spacing w:val="-2"/>
          <w:sz w:val="24"/>
        </w:rPr>
        <w:t>ю</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 xml:space="preserve">е </w:t>
      </w:r>
      <w:r w:rsidRPr="001454BD">
        <w:rPr>
          <w:rFonts w:ascii="Times New Roman" w:eastAsia="MS Mincho" w:hAnsi="Times New Roman" w:cs="Times New Roman"/>
          <w:spacing w:val="-1"/>
          <w:sz w:val="24"/>
        </w:rPr>
        <w:t>ч</w:t>
      </w:r>
      <w:r w:rsidRPr="001454BD">
        <w:rPr>
          <w:rFonts w:ascii="Times New Roman" w:eastAsia="MS Mincho" w:hAnsi="Times New Roman" w:cs="Times New Roman"/>
          <w:sz w:val="24"/>
        </w:rPr>
        <w:t>ёт</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о</w:t>
      </w:r>
      <w:r w:rsidRPr="001454BD">
        <w:rPr>
          <w:rFonts w:ascii="Times New Roman" w:eastAsia="MS Mincho" w:hAnsi="Times New Roman" w:cs="Times New Roman"/>
          <w:spacing w:val="11"/>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та</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z w:val="24"/>
        </w:rPr>
        <w:t>и</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11"/>
          <w:sz w:val="24"/>
        </w:rPr>
        <w:t xml:space="preserve"> </w:t>
      </w:r>
      <w:r w:rsidRPr="001454BD">
        <w:rPr>
          <w:rFonts w:ascii="Times New Roman" w:eastAsia="MS Mincho" w:hAnsi="Times New Roman" w:cs="Times New Roman"/>
          <w:spacing w:val="-6"/>
          <w:sz w:val="24"/>
        </w:rPr>
        <w:t>к</w:t>
      </w:r>
      <w:r w:rsidRPr="001454BD">
        <w:rPr>
          <w:rFonts w:ascii="Times New Roman" w:eastAsia="MS Mincho" w:hAnsi="Times New Roman" w:cs="Times New Roman"/>
          <w:sz w:val="24"/>
        </w:rPr>
        <w:t>о</w:t>
      </w:r>
      <w:r w:rsidRPr="001454BD">
        <w:rPr>
          <w:rFonts w:ascii="Times New Roman" w:eastAsia="MS Mincho" w:hAnsi="Times New Roman" w:cs="Times New Roman"/>
          <w:spacing w:val="1"/>
          <w:sz w:val="24"/>
        </w:rPr>
        <w:t>мм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5"/>
          <w:sz w:val="24"/>
        </w:rPr>
        <w:t>я</w:t>
      </w:r>
      <w:r w:rsidRPr="001454BD">
        <w:rPr>
          <w:rFonts w:ascii="Times New Roman" w:eastAsia="MS Mincho" w:hAnsi="Times New Roman" w:cs="Times New Roman"/>
          <w:sz w:val="24"/>
        </w:rPr>
        <w:t>.</w:t>
      </w:r>
      <w:r w:rsidRPr="001454BD">
        <w:rPr>
          <w:rFonts w:ascii="Times New Roman" w:eastAsia="MS Mincho" w:hAnsi="Times New Roman" w:cs="Times New Roman"/>
          <w:spacing w:val="13"/>
          <w:sz w:val="24"/>
        </w:rPr>
        <w:t xml:space="preserve"> </w:t>
      </w:r>
      <w:r w:rsidRPr="001454BD">
        <w:rPr>
          <w:rFonts w:ascii="Times New Roman" w:eastAsia="MS Mincho" w:hAnsi="Times New Roman" w:cs="Times New Roman"/>
          <w:spacing w:val="-6"/>
          <w:sz w:val="24"/>
        </w:rPr>
        <w:t>В</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3"/>
          <w:sz w:val="24"/>
        </w:rPr>
        <w:t>м</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11"/>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 xml:space="preserve">е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й в</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ес</w:t>
      </w:r>
      <w:r w:rsidRPr="001454BD">
        <w:rPr>
          <w:rFonts w:ascii="Times New Roman" w:eastAsia="MS Mincho" w:hAnsi="Times New Roman" w:cs="Times New Roman"/>
          <w:spacing w:val="-4"/>
          <w:sz w:val="24"/>
        </w:rPr>
        <w:t>т</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в</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й</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7"/>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2"/>
          <w:sz w:val="24"/>
        </w:rPr>
        <w:t>е</w:t>
      </w:r>
      <w:r w:rsidRPr="001454BD">
        <w:rPr>
          <w:rFonts w:ascii="Times New Roman" w:eastAsia="MS Mincho" w:hAnsi="Times New Roman" w:cs="Times New Roman"/>
          <w:sz w:val="24"/>
        </w:rPr>
        <w:t>.</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i/>
          <w:iCs/>
          <w:spacing w:val="4"/>
          <w:sz w:val="24"/>
        </w:rPr>
      </w:pPr>
      <w:r w:rsidRPr="001454BD">
        <w:rPr>
          <w:rFonts w:ascii="Times New Roman" w:eastAsia="MS Mincho" w:hAnsi="Times New Roman" w:cs="Times New Roman"/>
          <w:i/>
          <w:iCs/>
          <w:sz w:val="24"/>
        </w:rPr>
        <w:t>9</w:t>
      </w:r>
      <w:r w:rsidRPr="001454BD">
        <w:rPr>
          <w:rFonts w:ascii="Times New Roman" w:eastAsia="MS Mincho" w:hAnsi="Times New Roman" w:cs="Times New Roman"/>
          <w:i/>
          <w:iCs/>
          <w:spacing w:val="2"/>
          <w:sz w:val="24"/>
        </w:rPr>
        <w:t>-</w:t>
      </w:r>
      <w:r w:rsidRPr="001454BD">
        <w:rPr>
          <w:rFonts w:ascii="Times New Roman" w:eastAsia="MS Mincho" w:hAnsi="Times New Roman" w:cs="Times New Roman"/>
          <w:i/>
          <w:iCs/>
          <w:sz w:val="24"/>
        </w:rPr>
        <w:t>11</w:t>
      </w:r>
      <w:r w:rsidRPr="001454BD">
        <w:rPr>
          <w:rFonts w:ascii="Times New Roman" w:eastAsia="MS Mincho" w:hAnsi="Times New Roman" w:cs="Times New Roman"/>
          <w:i/>
          <w:iCs/>
          <w:spacing w:val="2"/>
          <w:sz w:val="24"/>
        </w:rPr>
        <w:t xml:space="preserve"> </w:t>
      </w:r>
      <w:r w:rsidRPr="001454BD">
        <w:rPr>
          <w:rFonts w:ascii="Times New Roman" w:eastAsia="MS Mincho" w:hAnsi="Times New Roman" w:cs="Times New Roman"/>
          <w:i/>
          <w:iCs/>
          <w:spacing w:val="-2"/>
          <w:sz w:val="24"/>
        </w:rPr>
        <w:t>к</w:t>
      </w:r>
      <w:r w:rsidRPr="001454BD">
        <w:rPr>
          <w:rFonts w:ascii="Times New Roman" w:eastAsia="MS Mincho" w:hAnsi="Times New Roman" w:cs="Times New Roman"/>
          <w:i/>
          <w:iCs/>
          <w:spacing w:val="1"/>
          <w:sz w:val="24"/>
        </w:rPr>
        <w:t>л</w:t>
      </w:r>
      <w:r w:rsidRPr="001454BD">
        <w:rPr>
          <w:rFonts w:ascii="Times New Roman" w:eastAsia="MS Mincho" w:hAnsi="Times New Roman" w:cs="Times New Roman"/>
          <w:i/>
          <w:iCs/>
          <w:sz w:val="24"/>
        </w:rPr>
        <w:t>а</w:t>
      </w:r>
      <w:r w:rsidRPr="001454BD">
        <w:rPr>
          <w:rFonts w:ascii="Times New Roman" w:eastAsia="MS Mincho" w:hAnsi="Times New Roman" w:cs="Times New Roman"/>
          <w:i/>
          <w:iCs/>
          <w:spacing w:val="-1"/>
          <w:sz w:val="24"/>
        </w:rPr>
        <w:t>сс</w:t>
      </w:r>
      <w:r w:rsidRPr="001454BD">
        <w:rPr>
          <w:rFonts w:ascii="Times New Roman" w:eastAsia="MS Mincho" w:hAnsi="Times New Roman" w:cs="Times New Roman"/>
          <w:i/>
          <w:iCs/>
          <w:sz w:val="24"/>
        </w:rPr>
        <w:t>ы</w:t>
      </w:r>
      <w:r w:rsidRPr="001454BD">
        <w:rPr>
          <w:rFonts w:ascii="Times New Roman" w:eastAsia="MS Mincho" w:hAnsi="Times New Roman" w:cs="Times New Roman"/>
          <w:i/>
          <w:iCs/>
          <w:spacing w:val="4"/>
          <w:sz w:val="24"/>
        </w:rPr>
        <w:t xml:space="preserve"> </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sz w:val="24"/>
        </w:rPr>
      </w:pPr>
      <w:r w:rsidRPr="001454BD">
        <w:rPr>
          <w:rFonts w:ascii="Times New Roman" w:eastAsia="MS Mincho" w:hAnsi="Times New Roman" w:cs="Times New Roman"/>
          <w:sz w:val="24"/>
        </w:rPr>
        <w:t>К</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5"/>
          <w:sz w:val="24"/>
        </w:rPr>
        <w:t>у</w:t>
      </w:r>
      <w:r w:rsidRPr="001454BD">
        <w:rPr>
          <w:rFonts w:ascii="Times New Roman" w:eastAsia="MS Mincho" w:hAnsi="Times New Roman" w:cs="Times New Roman"/>
          <w:spacing w:val="-1"/>
          <w:sz w:val="24"/>
        </w:rPr>
        <w:t>ка</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нн</w:t>
      </w:r>
      <w:r w:rsidRPr="001454BD">
        <w:rPr>
          <w:rFonts w:ascii="Times New Roman" w:eastAsia="MS Mincho" w:hAnsi="Times New Roman" w:cs="Times New Roman"/>
          <w:spacing w:val="2"/>
          <w:sz w:val="24"/>
        </w:rPr>
        <w:t>ы</w:t>
      </w:r>
      <w:r w:rsidRPr="001454BD">
        <w:rPr>
          <w:rFonts w:ascii="Times New Roman" w:eastAsia="MS Mincho" w:hAnsi="Times New Roman" w:cs="Times New Roman"/>
          <w:sz w:val="24"/>
        </w:rPr>
        <w:t>м</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м</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 xml:space="preserve">ля </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з</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ас</w:t>
      </w:r>
      <w:r w:rsidRPr="001454BD">
        <w:rPr>
          <w:rFonts w:ascii="Times New Roman" w:eastAsia="MS Mincho" w:hAnsi="Times New Roman" w:cs="Times New Roman"/>
          <w:sz w:val="24"/>
        </w:rPr>
        <w:t>т</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й</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р</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1"/>
          <w:sz w:val="24"/>
        </w:rPr>
        <w:t>пп</w:t>
      </w:r>
      <w:r w:rsidRPr="001454BD">
        <w:rPr>
          <w:rFonts w:ascii="Times New Roman" w:eastAsia="MS Mincho" w:hAnsi="Times New Roman" w:cs="Times New Roman"/>
          <w:sz w:val="24"/>
        </w:rPr>
        <w:t>ы</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 xml:space="preserve">ля </w:t>
      </w:r>
      <w:r w:rsidRPr="001454BD">
        <w:rPr>
          <w:rFonts w:ascii="Times New Roman" w:eastAsia="MS Mincho" w:hAnsi="Times New Roman" w:cs="Times New Roman"/>
          <w:spacing w:val="8"/>
          <w:sz w:val="24"/>
        </w:rPr>
        <w:t>7</w:t>
      </w:r>
      <w:r w:rsidRPr="001454BD">
        <w:rPr>
          <w:rFonts w:ascii="Times New Roman" w:eastAsia="MS Mincho" w:hAnsi="Times New Roman" w:cs="Times New Roman"/>
          <w:spacing w:val="2"/>
          <w:sz w:val="24"/>
        </w:rPr>
        <w:t>-</w:t>
      </w:r>
      <w:r w:rsidRPr="001454BD">
        <w:rPr>
          <w:rFonts w:ascii="Times New Roman" w:eastAsia="MS Mincho" w:hAnsi="Times New Roman" w:cs="Times New Roman"/>
          <w:sz w:val="24"/>
        </w:rPr>
        <w:t xml:space="preserve">8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асс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в</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ля</w:t>
      </w:r>
      <w:r w:rsidRPr="001454BD">
        <w:rPr>
          <w:rFonts w:ascii="Times New Roman" w:eastAsia="MS Mincho" w:hAnsi="Times New Roman" w:cs="Times New Roman"/>
          <w:spacing w:val="-1"/>
          <w:sz w:val="24"/>
        </w:rPr>
        <w:t>ю</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я т</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м</w:t>
      </w:r>
      <w:r w:rsidRPr="001454BD">
        <w:rPr>
          <w:rFonts w:ascii="Times New Roman" w:eastAsia="MS Mincho" w:hAnsi="Times New Roman" w:cs="Times New Roman"/>
          <w:sz w:val="24"/>
        </w:rPr>
        <w:t>ы</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z w:val="24"/>
        </w:rPr>
        <w:t>о л</w:t>
      </w:r>
      <w:r w:rsidRPr="001454BD">
        <w:rPr>
          <w:rFonts w:ascii="Times New Roman" w:eastAsia="MS Mincho" w:hAnsi="Times New Roman" w:cs="Times New Roman"/>
          <w:spacing w:val="-1"/>
          <w:sz w:val="24"/>
        </w:rPr>
        <w:t>екс</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1"/>
          <w:sz w:val="24"/>
        </w:rPr>
        <w:t>ии</w:t>
      </w:r>
      <w:r w:rsidRPr="001454BD">
        <w:rPr>
          <w:rFonts w:ascii="Times New Roman" w:eastAsia="MS Mincho" w:hAnsi="Times New Roman" w:cs="Times New Roman"/>
          <w:sz w:val="24"/>
        </w:rPr>
        <w:t>,</w:t>
      </w:r>
      <w:r w:rsidRPr="001454BD">
        <w:rPr>
          <w:rFonts w:ascii="Times New Roman" w:eastAsia="MS Mincho" w:hAnsi="Times New Roman" w:cs="Times New Roman"/>
          <w:spacing w:val="7"/>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1"/>
          <w:sz w:val="24"/>
        </w:rPr>
        <w:t>ин</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акс</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 xml:space="preserve">у </w:t>
      </w:r>
      <w:r w:rsidRPr="001454BD">
        <w:rPr>
          <w:rFonts w:ascii="Times New Roman" w:eastAsia="MS Mincho" w:hAnsi="Times New Roman" w:cs="Times New Roman"/>
          <w:spacing w:val="1"/>
          <w:sz w:val="24"/>
        </w:rPr>
        <w:t>(</w:t>
      </w:r>
      <w:r w:rsidRPr="001454BD">
        <w:rPr>
          <w:rFonts w:ascii="Times New Roman" w:eastAsia="MS Mincho" w:hAnsi="Times New Roman" w:cs="Times New Roman"/>
          <w:sz w:val="24"/>
        </w:rPr>
        <w:t>в</w:t>
      </w:r>
      <w:r w:rsidRPr="001454BD">
        <w:rPr>
          <w:rFonts w:ascii="Times New Roman" w:eastAsia="MS Mincho" w:hAnsi="Times New Roman" w:cs="Times New Roman"/>
          <w:spacing w:val="11"/>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5"/>
          <w:sz w:val="24"/>
        </w:rPr>
        <w:t>л</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м</w:t>
      </w:r>
      <w:r w:rsidRPr="001454BD">
        <w:rPr>
          <w:rFonts w:ascii="Times New Roman" w:eastAsia="MS Mincho" w:hAnsi="Times New Roman" w:cs="Times New Roman"/>
          <w:spacing w:val="12"/>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z w:val="24"/>
        </w:rPr>
        <w:t>ъё</w:t>
      </w:r>
      <w:r w:rsidRPr="001454BD">
        <w:rPr>
          <w:rFonts w:ascii="Times New Roman" w:eastAsia="MS Mincho" w:hAnsi="Times New Roman" w:cs="Times New Roman"/>
          <w:spacing w:val="1"/>
          <w:sz w:val="24"/>
        </w:rPr>
        <w:t>м</w:t>
      </w:r>
      <w:r w:rsidRPr="001454BD">
        <w:rPr>
          <w:rFonts w:ascii="Times New Roman" w:eastAsia="MS Mincho" w:hAnsi="Times New Roman" w:cs="Times New Roman"/>
          <w:sz w:val="24"/>
        </w:rPr>
        <w:t>е</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2"/>
          <w:sz w:val="24"/>
        </w:rPr>
        <w:t>ш</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л</w:t>
      </w:r>
      <w:r w:rsidRPr="001454BD">
        <w:rPr>
          <w:rFonts w:ascii="Times New Roman" w:eastAsia="MS Mincho" w:hAnsi="Times New Roman" w:cs="Times New Roman"/>
          <w:spacing w:val="-4"/>
          <w:sz w:val="24"/>
        </w:rPr>
        <w:t>ьн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й</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1"/>
          <w:sz w:val="24"/>
        </w:rPr>
        <w:t>п</w:t>
      </w:r>
      <w:r w:rsidRPr="001454BD">
        <w:rPr>
          <w:rFonts w:ascii="Times New Roman" w:eastAsia="MS Mincho" w:hAnsi="Times New Roman" w:cs="Times New Roman"/>
          <w:spacing w:val="-5"/>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3"/>
          <w:sz w:val="24"/>
        </w:rPr>
        <w:t>м</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3"/>
          <w:sz w:val="24"/>
        </w:rPr>
        <w:t>ы</w:t>
      </w:r>
      <w:r w:rsidRPr="001454BD">
        <w:rPr>
          <w:rFonts w:ascii="Times New Roman" w:eastAsia="MS Mincho" w:hAnsi="Times New Roman" w:cs="Times New Roman"/>
          <w:sz w:val="24"/>
        </w:rPr>
        <w:t>,</w:t>
      </w:r>
      <w:r w:rsidRPr="001454BD">
        <w:rPr>
          <w:rFonts w:ascii="Times New Roman" w:eastAsia="MS Mincho" w:hAnsi="Times New Roman" w:cs="Times New Roman"/>
          <w:spacing w:val="11"/>
          <w:sz w:val="24"/>
        </w:rPr>
        <w:t xml:space="preserve"> </w:t>
      </w:r>
      <w:r w:rsidRPr="001454BD">
        <w:rPr>
          <w:rFonts w:ascii="Times New Roman" w:eastAsia="MS Mincho" w:hAnsi="Times New Roman" w:cs="Times New Roman"/>
          <w:sz w:val="24"/>
        </w:rPr>
        <w:t>в</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ьн</w:t>
      </w:r>
      <w:r w:rsidRPr="001454BD">
        <w:rPr>
          <w:rFonts w:ascii="Times New Roman" w:eastAsia="MS Mincho" w:hAnsi="Times New Roman" w:cs="Times New Roman"/>
          <w:spacing w:val="2"/>
          <w:sz w:val="24"/>
        </w:rPr>
        <w:t>ы</w:t>
      </w:r>
      <w:r w:rsidRPr="001454BD">
        <w:rPr>
          <w:rFonts w:ascii="Times New Roman" w:eastAsia="MS Mincho" w:hAnsi="Times New Roman" w:cs="Times New Roman"/>
          <w:sz w:val="24"/>
        </w:rPr>
        <w:t>х</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6"/>
          <w:sz w:val="24"/>
        </w:rPr>
        <w:t>с</w:t>
      </w:r>
      <w:r w:rsidRPr="001454BD">
        <w:rPr>
          <w:rFonts w:ascii="Times New Roman" w:eastAsia="MS Mincho" w:hAnsi="Times New Roman" w:cs="Times New Roman"/>
          <w:spacing w:val="5"/>
          <w:sz w:val="24"/>
        </w:rPr>
        <w:t>л</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pacing w:val="-1"/>
          <w:sz w:val="24"/>
        </w:rPr>
        <w:t>ча</w:t>
      </w:r>
      <w:r w:rsidRPr="001454BD">
        <w:rPr>
          <w:rFonts w:ascii="Times New Roman" w:eastAsia="MS Mincho" w:hAnsi="Times New Roman" w:cs="Times New Roman"/>
          <w:spacing w:val="5"/>
          <w:sz w:val="24"/>
        </w:rPr>
        <w:t>я</w:t>
      </w:r>
      <w:r w:rsidRPr="001454BD">
        <w:rPr>
          <w:rFonts w:ascii="Times New Roman" w:eastAsia="MS Mincho" w:hAnsi="Times New Roman" w:cs="Times New Roman"/>
          <w:sz w:val="24"/>
        </w:rPr>
        <w:t>х</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z w:val="24"/>
        </w:rPr>
        <w:t>- р</w:t>
      </w:r>
      <w:r w:rsidRPr="001454BD">
        <w:rPr>
          <w:rFonts w:ascii="Times New Roman" w:eastAsia="MS Mincho" w:hAnsi="Times New Roman" w:cs="Times New Roman"/>
          <w:spacing w:val="-1"/>
          <w:sz w:val="24"/>
        </w:rPr>
        <w:t>ас</w:t>
      </w:r>
      <w:r w:rsidRPr="001454BD">
        <w:rPr>
          <w:rFonts w:ascii="Times New Roman" w:eastAsia="MS Mincho" w:hAnsi="Times New Roman" w:cs="Times New Roman"/>
          <w:spacing w:val="2"/>
          <w:sz w:val="24"/>
        </w:rPr>
        <w:t>ш</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ря</w:t>
      </w:r>
      <w:r w:rsidRPr="001454BD">
        <w:rPr>
          <w:rFonts w:ascii="Times New Roman" w:eastAsia="MS Mincho" w:hAnsi="Times New Roman" w:cs="Times New Roman"/>
          <w:spacing w:val="-2"/>
          <w:sz w:val="24"/>
        </w:rPr>
        <w:t>ю</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 xml:space="preserve">е </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ё</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3"/>
          <w:sz w:val="24"/>
        </w:rPr>
        <w:t>)</w:t>
      </w:r>
      <w:r w:rsidRPr="001454BD">
        <w:rPr>
          <w:rFonts w:ascii="Times New Roman" w:eastAsia="MS Mincho" w:hAnsi="Times New Roman" w:cs="Times New Roman"/>
          <w:sz w:val="24"/>
        </w:rPr>
        <w:t>.</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2"/>
          <w:sz w:val="24"/>
        </w:rPr>
        <w:t>Т</w:t>
      </w:r>
      <w:r w:rsidRPr="001454BD">
        <w:rPr>
          <w:rFonts w:ascii="Times New Roman" w:eastAsia="MS Mincho" w:hAnsi="Times New Roman" w:cs="Times New Roman"/>
          <w:spacing w:val="1"/>
          <w:sz w:val="24"/>
        </w:rPr>
        <w:t>ип</w:t>
      </w:r>
      <w:r w:rsidRPr="001454BD">
        <w:rPr>
          <w:rFonts w:ascii="Times New Roman" w:eastAsia="MS Mincho" w:hAnsi="Times New Roman" w:cs="Times New Roman"/>
          <w:sz w:val="24"/>
        </w:rPr>
        <w:t>ы</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ний</w:t>
      </w:r>
      <w:r w:rsidRPr="001454BD">
        <w:rPr>
          <w:rFonts w:ascii="Times New Roman" w:eastAsia="MS Mincho" w:hAnsi="Times New Roman" w:cs="Times New Roman"/>
          <w:sz w:val="24"/>
        </w:rPr>
        <w:t>:</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ин</w:t>
      </w:r>
      <w:r w:rsidRPr="001454BD">
        <w:rPr>
          <w:rFonts w:ascii="Times New Roman" w:eastAsia="MS Mincho" w:hAnsi="Times New Roman" w:cs="Times New Roman"/>
          <w:spacing w:val="2"/>
          <w:sz w:val="24"/>
        </w:rPr>
        <w:t>г</w:t>
      </w:r>
      <w:r w:rsidRPr="001454BD">
        <w:rPr>
          <w:rFonts w:ascii="Times New Roman" w:eastAsia="MS Mincho" w:hAnsi="Times New Roman" w:cs="Times New Roman"/>
          <w:spacing w:val="-3"/>
          <w:sz w:val="24"/>
        </w:rPr>
        <w:t>в</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5"/>
          <w:sz w:val="24"/>
        </w:rPr>
        <w:t>т</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1"/>
          <w:sz w:val="24"/>
        </w:rPr>
        <w:t>ческ</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 xml:space="preserve">е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ач</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z w:val="24"/>
        </w:rPr>
        <w:t>тр</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2"/>
          <w:sz w:val="24"/>
        </w:rPr>
        <w:t>б</w:t>
      </w:r>
      <w:r w:rsidRPr="001454BD">
        <w:rPr>
          <w:rFonts w:ascii="Times New Roman" w:eastAsia="MS Mincho" w:hAnsi="Times New Roman" w:cs="Times New Roman"/>
          <w:spacing w:val="-5"/>
          <w:sz w:val="24"/>
        </w:rPr>
        <w:t>у</w:t>
      </w:r>
      <w:r w:rsidRPr="001454BD">
        <w:rPr>
          <w:rFonts w:ascii="Times New Roman" w:eastAsia="MS Mincho" w:hAnsi="Times New Roman" w:cs="Times New Roman"/>
          <w:spacing w:val="-2"/>
          <w:sz w:val="24"/>
        </w:rPr>
        <w:t>ю</w:t>
      </w:r>
      <w:r w:rsidRPr="001454BD">
        <w:rPr>
          <w:rFonts w:ascii="Times New Roman" w:eastAsia="MS Mincho" w:hAnsi="Times New Roman" w:cs="Times New Roman"/>
          <w:spacing w:val="2"/>
          <w:sz w:val="24"/>
        </w:rPr>
        <w:t>щ</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е</w:t>
      </w:r>
      <w:r w:rsidRPr="001454BD">
        <w:rPr>
          <w:rFonts w:ascii="Times New Roman" w:eastAsia="MS Mincho" w:hAnsi="Times New Roman" w:cs="Times New Roman"/>
          <w:spacing w:val="5"/>
          <w:sz w:val="24"/>
        </w:rPr>
        <w:t xml:space="preserve"> </w:t>
      </w:r>
      <w:r w:rsidRPr="001454BD">
        <w:rPr>
          <w:rFonts w:ascii="Times New Roman" w:eastAsia="MS Mincho" w:hAnsi="Times New Roman" w:cs="Times New Roman"/>
          <w:spacing w:val="-1"/>
          <w:sz w:val="24"/>
        </w:rPr>
        <w:t>ч</w:t>
      </w:r>
      <w:r w:rsidRPr="001454BD">
        <w:rPr>
          <w:rFonts w:ascii="Times New Roman" w:eastAsia="MS Mincho" w:hAnsi="Times New Roman" w:cs="Times New Roman"/>
          <w:spacing w:val="4"/>
          <w:sz w:val="24"/>
        </w:rPr>
        <w:t>ё</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 xml:space="preserve">о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2"/>
          <w:sz w:val="24"/>
        </w:rPr>
        <w:t>ф</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м</w:t>
      </w:r>
      <w:r w:rsidRPr="001454BD">
        <w:rPr>
          <w:rFonts w:ascii="Times New Roman" w:eastAsia="MS Mincho" w:hAnsi="Times New Roman" w:cs="Times New Roman"/>
          <w:spacing w:val="-10"/>
          <w:sz w:val="24"/>
        </w:rPr>
        <w:t>у</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р</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w:t>
      </w:r>
      <w:r w:rsidRPr="001454BD">
        <w:rPr>
          <w:rFonts w:ascii="Times New Roman" w:eastAsia="MS Mincho" w:hAnsi="Times New Roman" w:cs="Times New Roman"/>
          <w:spacing w:val="-4"/>
          <w:sz w:val="24"/>
        </w:rPr>
        <w:t>н</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та</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z w:val="24"/>
        </w:rPr>
        <w:t>и</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б</w:t>
      </w:r>
      <w:r w:rsidRPr="001454BD">
        <w:rPr>
          <w:rFonts w:ascii="Times New Roman" w:eastAsia="MS Mincho" w:hAnsi="Times New Roman" w:cs="Times New Roman"/>
          <w:sz w:val="24"/>
        </w:rPr>
        <w:t>я</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ь</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7"/>
          <w:sz w:val="24"/>
        </w:rPr>
        <w:t xml:space="preserve"> </w:t>
      </w:r>
      <w:r w:rsidRPr="001454BD">
        <w:rPr>
          <w:rFonts w:ascii="Times New Roman" w:eastAsia="MS Mincho" w:hAnsi="Times New Roman" w:cs="Times New Roman"/>
          <w:spacing w:val="-6"/>
          <w:sz w:val="24"/>
        </w:rPr>
        <w:t>к</w:t>
      </w:r>
      <w:r w:rsidRPr="001454BD">
        <w:rPr>
          <w:rFonts w:ascii="Times New Roman" w:eastAsia="MS Mincho" w:hAnsi="Times New Roman" w:cs="Times New Roman"/>
          <w:sz w:val="24"/>
        </w:rPr>
        <w:t>о</w:t>
      </w:r>
      <w:r w:rsidRPr="001454BD">
        <w:rPr>
          <w:rFonts w:ascii="Times New Roman" w:eastAsia="MS Mincho" w:hAnsi="Times New Roman" w:cs="Times New Roman"/>
          <w:spacing w:val="1"/>
          <w:sz w:val="24"/>
        </w:rPr>
        <w:t>мм</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и</w:t>
      </w:r>
      <w:r w:rsidRPr="001454BD">
        <w:rPr>
          <w:rFonts w:ascii="Times New Roman" w:eastAsia="MS Mincho" w:hAnsi="Times New Roman" w:cs="Times New Roman"/>
          <w:spacing w:val="-5"/>
          <w:sz w:val="24"/>
        </w:rPr>
        <w:t>я</w:t>
      </w:r>
      <w:r w:rsidRPr="001454BD">
        <w:rPr>
          <w:rFonts w:ascii="Times New Roman" w:eastAsia="MS Mincho" w:hAnsi="Times New Roman" w:cs="Times New Roman"/>
          <w:sz w:val="24"/>
        </w:rPr>
        <w:t>.</w:t>
      </w:r>
    </w:p>
    <w:p w:rsidR="000F0076" w:rsidRPr="001454BD" w:rsidRDefault="000F0076" w:rsidP="000F0076">
      <w:pPr>
        <w:tabs>
          <w:tab w:val="left" w:pos="709"/>
        </w:tabs>
        <w:autoSpaceDE w:val="0"/>
        <w:spacing w:line="240" w:lineRule="atLeast"/>
        <w:ind w:left="345"/>
        <w:jc w:val="both"/>
        <w:rPr>
          <w:rFonts w:ascii="Times New Roman" w:eastAsia="MS Mincho" w:hAnsi="Times New Roman" w:cs="Times New Roman"/>
          <w:sz w:val="24"/>
        </w:rPr>
      </w:pPr>
      <w:r w:rsidRPr="001454BD">
        <w:rPr>
          <w:rFonts w:ascii="Times New Roman" w:eastAsia="MS Mincho" w:hAnsi="Times New Roman" w:cs="Times New Roman"/>
          <w:spacing w:val="-2"/>
          <w:sz w:val="24"/>
        </w:rPr>
        <w:t>В</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3"/>
          <w:sz w:val="24"/>
        </w:rPr>
        <w:t>м</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н</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z w:val="24"/>
        </w:rPr>
        <w:t>р</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зн</w:t>
      </w:r>
      <w:r w:rsidRPr="001454BD">
        <w:rPr>
          <w:rFonts w:ascii="Times New Roman" w:eastAsia="MS Mincho" w:hAnsi="Times New Roman" w:cs="Times New Roman"/>
          <w:spacing w:val="-3"/>
          <w:sz w:val="24"/>
        </w:rPr>
        <w:t>ы</w:t>
      </w:r>
      <w:r w:rsidRPr="001454BD">
        <w:rPr>
          <w:rFonts w:ascii="Times New Roman" w:eastAsia="MS Mincho" w:hAnsi="Times New Roman" w:cs="Times New Roman"/>
          <w:sz w:val="24"/>
        </w:rPr>
        <w:t>й</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4"/>
          <w:sz w:val="24"/>
        </w:rPr>
        <w:t>п</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5"/>
          <w:sz w:val="24"/>
        </w:rPr>
        <w:t>х</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д к</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1"/>
          <w:sz w:val="24"/>
        </w:rPr>
        <w:t>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с</w:t>
      </w:r>
      <w:r w:rsidRPr="001454BD">
        <w:rPr>
          <w:rFonts w:ascii="Times New Roman" w:eastAsia="MS Mincho" w:hAnsi="Times New Roman" w:cs="Times New Roman"/>
          <w:sz w:val="24"/>
        </w:rPr>
        <w:t>т</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в</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е</w:t>
      </w:r>
      <w:r w:rsidRPr="001454BD">
        <w:rPr>
          <w:rFonts w:ascii="Times New Roman" w:eastAsia="MS Mincho" w:hAnsi="Times New Roman" w:cs="Times New Roman"/>
          <w:spacing w:val="1"/>
          <w:sz w:val="24"/>
        </w:rPr>
        <w:t>ни</w:t>
      </w:r>
      <w:r w:rsidRPr="001454BD">
        <w:rPr>
          <w:rFonts w:ascii="Times New Roman" w:eastAsia="MS Mincho" w:hAnsi="Times New Roman" w:cs="Times New Roman"/>
          <w:sz w:val="24"/>
        </w:rPr>
        <w:t xml:space="preserve">ю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1"/>
          <w:sz w:val="24"/>
        </w:rPr>
        <w:t>мп</w:t>
      </w:r>
      <w:r w:rsidRPr="001454BD">
        <w:rPr>
          <w:rFonts w:ascii="Times New Roman" w:eastAsia="MS Mincho" w:hAnsi="Times New Roman" w:cs="Times New Roman"/>
          <w:spacing w:val="-5"/>
          <w:sz w:val="24"/>
        </w:rPr>
        <w:t>л</w:t>
      </w:r>
      <w:r w:rsidRPr="001454BD">
        <w:rPr>
          <w:rFonts w:ascii="Times New Roman" w:eastAsia="MS Mincho" w:hAnsi="Times New Roman" w:cs="Times New Roman"/>
          <w:spacing w:val="-1"/>
          <w:sz w:val="24"/>
        </w:rPr>
        <w:t>ек</w:t>
      </w:r>
      <w:r w:rsidRPr="001454BD">
        <w:rPr>
          <w:rFonts w:ascii="Times New Roman" w:eastAsia="MS Mincho" w:hAnsi="Times New Roman" w:cs="Times New Roman"/>
          <w:sz w:val="24"/>
        </w:rPr>
        <w:t>т</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в</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pacing w:val="1"/>
          <w:sz w:val="24"/>
        </w:rPr>
        <w:t>з</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а</w:t>
      </w:r>
      <w:r w:rsidRPr="001454BD">
        <w:rPr>
          <w:rFonts w:ascii="Times New Roman" w:eastAsia="MS Mincho" w:hAnsi="Times New Roman" w:cs="Times New Roman"/>
          <w:spacing w:val="1"/>
          <w:sz w:val="24"/>
        </w:rPr>
        <w:t>ний</w:t>
      </w:r>
      <w:r w:rsidRPr="001454BD">
        <w:rPr>
          <w:rFonts w:ascii="Times New Roman" w:eastAsia="MS Mincho" w:hAnsi="Times New Roman" w:cs="Times New Roman"/>
          <w:sz w:val="24"/>
        </w:rPr>
        <w:t>:</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ь</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7"/>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ля</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9</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асс</w:t>
      </w:r>
      <w:r w:rsidRPr="001454BD">
        <w:rPr>
          <w:rFonts w:ascii="Times New Roman" w:eastAsia="MS Mincho" w:hAnsi="Times New Roman" w:cs="Times New Roman"/>
          <w:sz w:val="24"/>
        </w:rPr>
        <w:t>а</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z w:val="24"/>
        </w:rPr>
        <w:t xml:space="preserve">и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и</w:t>
      </w:r>
      <w:r w:rsidRPr="001454BD">
        <w:rPr>
          <w:rFonts w:ascii="Times New Roman" w:eastAsia="MS Mincho" w:hAnsi="Times New Roman" w:cs="Times New Roman"/>
          <w:sz w:val="24"/>
        </w:rPr>
        <w:t>н</w:t>
      </w:r>
      <w:r w:rsidRPr="001454BD">
        <w:rPr>
          <w:rFonts w:ascii="Times New Roman" w:eastAsia="MS Mincho" w:hAnsi="Times New Roman" w:cs="Times New Roman"/>
          <w:spacing w:val="-1"/>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ля</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1</w:t>
      </w:r>
      <w:r w:rsidRPr="001454BD">
        <w:rPr>
          <w:rFonts w:ascii="Times New Roman" w:eastAsia="MS Mincho" w:hAnsi="Times New Roman" w:cs="Times New Roman"/>
          <w:spacing w:val="1"/>
          <w:sz w:val="24"/>
        </w:rPr>
        <w:t>0</w:t>
      </w:r>
      <w:r w:rsidRPr="001454BD">
        <w:rPr>
          <w:rFonts w:ascii="Times New Roman" w:eastAsia="MS Mincho" w:hAnsi="Times New Roman" w:cs="Times New Roman"/>
          <w:spacing w:val="2"/>
          <w:sz w:val="24"/>
        </w:rPr>
        <w:t>-</w:t>
      </w:r>
      <w:r w:rsidRPr="001454BD">
        <w:rPr>
          <w:rFonts w:ascii="Times New Roman" w:eastAsia="MS Mincho" w:hAnsi="Times New Roman" w:cs="Times New Roman"/>
          <w:sz w:val="24"/>
        </w:rPr>
        <w:t>11</w:t>
      </w:r>
      <w:r w:rsidRPr="001454BD">
        <w:rPr>
          <w:rFonts w:ascii="Times New Roman" w:eastAsia="MS Mincho" w:hAnsi="Times New Roman" w:cs="Times New Roman"/>
          <w:spacing w:val="-3"/>
          <w:sz w:val="24"/>
        </w:rPr>
        <w:t xml:space="preserve">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асс</w:t>
      </w:r>
      <w:r w:rsidRPr="001454BD">
        <w:rPr>
          <w:rFonts w:ascii="Times New Roman" w:eastAsia="MS Mincho" w:hAnsi="Times New Roman" w:cs="Times New Roman"/>
          <w:spacing w:val="5"/>
          <w:sz w:val="24"/>
        </w:rPr>
        <w:t>о</w:t>
      </w:r>
      <w:r w:rsidRPr="001454BD">
        <w:rPr>
          <w:rFonts w:ascii="Times New Roman" w:eastAsia="MS Mincho" w:hAnsi="Times New Roman" w:cs="Times New Roman"/>
          <w:spacing w:val="-3"/>
          <w:sz w:val="24"/>
        </w:rPr>
        <w:t>в</w:t>
      </w:r>
      <w:r w:rsidRPr="001454BD">
        <w:rPr>
          <w:rFonts w:ascii="Times New Roman" w:eastAsia="MS Mincho" w:hAnsi="Times New Roman" w:cs="Times New Roman"/>
          <w:sz w:val="24"/>
        </w:rPr>
        <w:t xml:space="preserve">, </w:t>
      </w:r>
      <w:r w:rsidRPr="001454BD">
        <w:rPr>
          <w:rFonts w:ascii="Times New Roman" w:eastAsia="MS Mincho" w:hAnsi="Times New Roman" w:cs="Times New Roman"/>
          <w:spacing w:val="5"/>
          <w:sz w:val="24"/>
        </w:rPr>
        <w:t>о</w:t>
      </w:r>
      <w:r w:rsidRPr="001454BD">
        <w:rPr>
          <w:rFonts w:ascii="Times New Roman" w:eastAsia="MS Mincho" w:hAnsi="Times New Roman" w:cs="Times New Roman"/>
          <w:sz w:val="24"/>
        </w:rPr>
        <w:t>т</w:t>
      </w:r>
      <w:r w:rsidRPr="001454BD">
        <w:rPr>
          <w:rFonts w:ascii="Times New Roman" w:eastAsia="MS Mincho" w:hAnsi="Times New Roman" w:cs="Times New Roman"/>
          <w:spacing w:val="-2"/>
          <w:sz w:val="24"/>
        </w:rPr>
        <w:t>д</w:t>
      </w:r>
      <w:r w:rsidRPr="001454BD">
        <w:rPr>
          <w:rFonts w:ascii="Times New Roman" w:eastAsia="MS Mincho" w:hAnsi="Times New Roman" w:cs="Times New Roman"/>
          <w:spacing w:val="-1"/>
          <w:sz w:val="24"/>
        </w:rPr>
        <w:t>е</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ь</w:t>
      </w:r>
      <w:r w:rsidRPr="001454BD">
        <w:rPr>
          <w:rFonts w:ascii="Times New Roman" w:eastAsia="MS Mincho" w:hAnsi="Times New Roman" w:cs="Times New Roman"/>
          <w:spacing w:val="-4"/>
          <w:sz w:val="24"/>
        </w:rPr>
        <w:t>н</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ля</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ка</w:t>
      </w:r>
      <w:r w:rsidRPr="001454BD">
        <w:rPr>
          <w:rFonts w:ascii="Times New Roman" w:eastAsia="MS Mincho" w:hAnsi="Times New Roman" w:cs="Times New Roman"/>
          <w:spacing w:val="2"/>
          <w:sz w:val="24"/>
        </w:rPr>
        <w:t>ж</w:t>
      </w:r>
      <w:r w:rsidRPr="001454BD">
        <w:rPr>
          <w:rFonts w:ascii="Times New Roman" w:eastAsia="MS Mincho" w:hAnsi="Times New Roman" w:cs="Times New Roman"/>
          <w:spacing w:val="-2"/>
          <w:sz w:val="24"/>
        </w:rPr>
        <w:t>д</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г</w:t>
      </w:r>
      <w:r w:rsidRPr="001454BD">
        <w:rPr>
          <w:rFonts w:ascii="Times New Roman" w:eastAsia="MS Mincho" w:hAnsi="Times New Roman" w:cs="Times New Roman"/>
          <w:sz w:val="24"/>
        </w:rPr>
        <w:t>о</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pacing w:val="-1"/>
          <w:sz w:val="24"/>
        </w:rPr>
        <w:t>к</w:t>
      </w:r>
      <w:r w:rsidRPr="001454BD">
        <w:rPr>
          <w:rFonts w:ascii="Times New Roman" w:eastAsia="MS Mincho" w:hAnsi="Times New Roman" w:cs="Times New Roman"/>
          <w:sz w:val="24"/>
        </w:rPr>
        <w:t>л</w:t>
      </w:r>
      <w:r w:rsidRPr="001454BD">
        <w:rPr>
          <w:rFonts w:ascii="Times New Roman" w:eastAsia="MS Mincho" w:hAnsi="Times New Roman" w:cs="Times New Roman"/>
          <w:spacing w:val="-1"/>
          <w:sz w:val="24"/>
        </w:rPr>
        <w:t>асс</w:t>
      </w:r>
      <w:r w:rsidRPr="001454BD">
        <w:rPr>
          <w:rFonts w:ascii="Times New Roman" w:eastAsia="MS Mincho" w:hAnsi="Times New Roman" w:cs="Times New Roman"/>
          <w:sz w:val="24"/>
        </w:rPr>
        <w:t>а</w:t>
      </w:r>
      <w:r w:rsidRPr="001454BD">
        <w:rPr>
          <w:rFonts w:ascii="Times New Roman" w:eastAsia="MS Mincho" w:hAnsi="Times New Roman" w:cs="Times New Roman"/>
          <w:spacing w:val="6"/>
          <w:sz w:val="24"/>
        </w:rPr>
        <w:t xml:space="preserve"> </w:t>
      </w:r>
      <w:r w:rsidRPr="001454BD">
        <w:rPr>
          <w:rFonts w:ascii="Times New Roman" w:eastAsia="MS Mincho" w:hAnsi="Times New Roman" w:cs="Times New Roman"/>
          <w:sz w:val="24"/>
        </w:rPr>
        <w:t>–</w:t>
      </w:r>
      <w:r w:rsidRPr="001454BD">
        <w:rPr>
          <w:rFonts w:ascii="Times New Roman" w:eastAsia="MS Mincho" w:hAnsi="Times New Roman" w:cs="Times New Roman"/>
          <w:spacing w:val="2"/>
          <w:sz w:val="24"/>
        </w:rPr>
        <w:t xml:space="preserve"> </w:t>
      </w:r>
      <w:r w:rsidRPr="001454BD">
        <w:rPr>
          <w:rFonts w:ascii="Times New Roman" w:eastAsia="MS Mincho" w:hAnsi="Times New Roman" w:cs="Times New Roman"/>
          <w:sz w:val="24"/>
        </w:rPr>
        <w:t>9,</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z w:val="24"/>
        </w:rPr>
        <w:t>1</w:t>
      </w:r>
      <w:r w:rsidRPr="001454BD">
        <w:rPr>
          <w:rFonts w:ascii="Times New Roman" w:eastAsia="MS Mincho" w:hAnsi="Times New Roman" w:cs="Times New Roman"/>
          <w:spacing w:val="-5"/>
          <w:sz w:val="24"/>
        </w:rPr>
        <w:t>0</w:t>
      </w:r>
      <w:r w:rsidRPr="001454BD">
        <w:rPr>
          <w:rFonts w:ascii="Times New Roman" w:eastAsia="MS Mincho" w:hAnsi="Times New Roman" w:cs="Times New Roman"/>
          <w:sz w:val="24"/>
        </w:rPr>
        <w:t>,</w:t>
      </w:r>
      <w:r w:rsidRPr="001454BD">
        <w:rPr>
          <w:rFonts w:ascii="Times New Roman" w:eastAsia="MS Mincho" w:hAnsi="Times New Roman" w:cs="Times New Roman"/>
          <w:spacing w:val="4"/>
          <w:sz w:val="24"/>
        </w:rPr>
        <w:t xml:space="preserve"> </w:t>
      </w:r>
      <w:r w:rsidRPr="001454BD">
        <w:rPr>
          <w:rFonts w:ascii="Times New Roman" w:eastAsia="MS Mincho" w:hAnsi="Times New Roman" w:cs="Times New Roman"/>
          <w:sz w:val="24"/>
        </w:rPr>
        <w:t>1</w:t>
      </w:r>
      <w:r w:rsidRPr="001454BD">
        <w:rPr>
          <w:rFonts w:ascii="Times New Roman" w:eastAsia="MS Mincho" w:hAnsi="Times New Roman" w:cs="Times New Roman"/>
          <w:spacing w:val="-5"/>
          <w:sz w:val="24"/>
        </w:rPr>
        <w:t>1</w:t>
      </w:r>
      <w:r w:rsidRPr="001454BD">
        <w:rPr>
          <w:rFonts w:ascii="Times New Roman" w:eastAsia="MS Mincho" w:hAnsi="Times New Roman" w:cs="Times New Roman"/>
          <w:sz w:val="24"/>
        </w:rPr>
        <w:t>.</w:t>
      </w:r>
    </w:p>
    <w:p w:rsidR="000F0076" w:rsidRPr="001454BD" w:rsidRDefault="000F0076" w:rsidP="000F0076">
      <w:pPr>
        <w:tabs>
          <w:tab w:val="left" w:pos="709"/>
        </w:tabs>
        <w:spacing w:line="240" w:lineRule="atLeast"/>
        <w:ind w:left="345"/>
        <w:jc w:val="both"/>
        <w:rPr>
          <w:rFonts w:ascii="Times New Roman" w:hAnsi="Times New Roman" w:cs="Times New Roman"/>
          <w:b/>
          <w:sz w:val="24"/>
        </w:rPr>
      </w:pPr>
      <w:r w:rsidRPr="001454BD">
        <w:rPr>
          <w:rFonts w:ascii="Times New Roman" w:hAnsi="Times New Roman" w:cs="Times New Roman"/>
          <w:b/>
          <w:sz w:val="24"/>
        </w:rPr>
        <w:t xml:space="preserve">                                                        </w:t>
      </w:r>
    </w:p>
    <w:p w:rsidR="000F0076" w:rsidRPr="001454BD" w:rsidRDefault="000F0076" w:rsidP="000F0076">
      <w:pPr>
        <w:tabs>
          <w:tab w:val="left" w:pos="709"/>
        </w:tabs>
        <w:spacing w:line="240" w:lineRule="atLeast"/>
        <w:ind w:left="345"/>
        <w:jc w:val="both"/>
        <w:rPr>
          <w:rFonts w:ascii="Times New Roman" w:hAnsi="Times New Roman" w:cs="Times New Roman"/>
          <w:b/>
          <w:sz w:val="24"/>
        </w:rPr>
      </w:pPr>
      <w:r w:rsidRPr="001454BD">
        <w:rPr>
          <w:rFonts w:ascii="Times New Roman" w:hAnsi="Times New Roman" w:cs="Times New Roman"/>
          <w:b/>
          <w:sz w:val="24"/>
        </w:rPr>
        <w:t xml:space="preserve">                                                                МАТЕМАТИКА</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Квалифицированно составленные математические олимпиады должны быть основаны на следующих принципах:</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r>
      <w:r w:rsidRPr="001454BD">
        <w:rPr>
          <w:rFonts w:ascii="Times New Roman" w:hAnsi="Times New Roman" w:cs="Times New Roman"/>
          <w:sz w:val="24"/>
        </w:rPr>
        <w:tab/>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В задания должны включаться задачи, имеющие привлекательную, запоминающуюся форму. Формулировки задач должны быть четкими и понятными для участников.</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При проведении школьного этапа следует учитывать:</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 xml:space="preserve">Продолжительность олимпиады должна соответствовать возрастным особенностям участников, а также трудности предлагаемых заданий. </w:t>
      </w:r>
      <w:r w:rsidRPr="001454BD">
        <w:rPr>
          <w:rFonts w:ascii="Times New Roman" w:hAnsi="Times New Roman" w:cs="Times New Roman"/>
          <w:sz w:val="24"/>
        </w:rPr>
        <w:tab/>
        <w:t xml:space="preserve">Рекомендуемое время </w:t>
      </w:r>
      <w:r w:rsidRPr="001454BD">
        <w:rPr>
          <w:rFonts w:ascii="Times New Roman" w:hAnsi="Times New Roman" w:cs="Times New Roman"/>
          <w:sz w:val="24"/>
        </w:rPr>
        <w:lastRenderedPageBreak/>
        <w:t xml:space="preserve">проведения олимпиады: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4 классы – 1час, 5-7 классы – 2 часа, 8-11 классы – 3 часа.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 xml:space="preserve">Каждый участник обеспечивается текстом и бумагой (листы для записи решений).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Каждый участник должен иметь ручку, чертежные инструменты и бумагу для черновика.</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Итог подводится по сумме баллов, набранных участником. Основные критерии оценивания приведены в таблице.</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tbl>
      <w:tblPr>
        <w:tblW w:w="0" w:type="auto"/>
        <w:tblInd w:w="-102" w:type="dxa"/>
        <w:tblLayout w:type="fixed"/>
        <w:tblCellMar>
          <w:left w:w="40" w:type="dxa"/>
          <w:right w:w="40" w:type="dxa"/>
        </w:tblCellMar>
        <w:tblLook w:val="0000" w:firstRow="0" w:lastRow="0" w:firstColumn="0" w:lastColumn="0" w:noHBand="0" w:noVBand="0"/>
      </w:tblPr>
      <w:tblGrid>
        <w:gridCol w:w="891"/>
        <w:gridCol w:w="8749"/>
      </w:tblGrid>
      <w:tr w:rsidR="000F0076" w:rsidRPr="001454BD" w:rsidTr="005D4BFF">
        <w:trPr>
          <w:trHeight w:hRule="exact" w:val="674"/>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Баллы</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Правильность (ошибочность) решения</w:t>
            </w:r>
          </w:p>
        </w:tc>
      </w:tr>
      <w:tr w:rsidR="000F0076" w:rsidRPr="001454BD" w:rsidTr="005D4BFF">
        <w:trPr>
          <w:trHeight w:hRule="exact" w:val="428"/>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7</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Полное верное решение.</w:t>
            </w:r>
          </w:p>
        </w:tc>
      </w:tr>
      <w:tr w:rsidR="000F0076" w:rsidRPr="001454BD" w:rsidTr="005D4BFF">
        <w:trPr>
          <w:trHeight w:hRule="exact" w:val="693"/>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6-7</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Верное решение. Имеются небольшие недочеты, в целом невлияющиее на решение.</w:t>
            </w:r>
          </w:p>
        </w:tc>
      </w:tr>
      <w:tr w:rsidR="000F0076" w:rsidRPr="001454BD" w:rsidTr="005D4BFF">
        <w:trPr>
          <w:trHeight w:hRule="exact" w:val="1063"/>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5-6</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p w:rsidR="000F0076" w:rsidRPr="001454BD" w:rsidRDefault="000F0076" w:rsidP="005D4BFF">
            <w:pPr>
              <w:tabs>
                <w:tab w:val="left" w:pos="709"/>
              </w:tabs>
              <w:spacing w:line="240" w:lineRule="atLeast"/>
              <w:ind w:left="345"/>
              <w:jc w:val="both"/>
              <w:rPr>
                <w:rFonts w:ascii="Times New Roman" w:hAnsi="Times New Roman" w:cs="Times New Roman"/>
                <w:sz w:val="24"/>
              </w:rPr>
            </w:pPr>
          </w:p>
        </w:tc>
      </w:tr>
      <w:tr w:rsidR="000F0076" w:rsidRPr="001454BD" w:rsidTr="005D4BFF">
        <w:trPr>
          <w:trHeight w:hRule="exact" w:val="646"/>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4</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Верно рассмотрен один из двух (более сложный) существенных случаев.</w:t>
            </w:r>
          </w:p>
        </w:tc>
      </w:tr>
      <w:tr w:rsidR="000F0076" w:rsidRPr="001454BD" w:rsidTr="005D4BFF">
        <w:trPr>
          <w:trHeight w:hRule="exact" w:val="418"/>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2-3</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Доказаны вспомогательные утверждения, помогающие в решении задачи.</w:t>
            </w:r>
          </w:p>
        </w:tc>
      </w:tr>
      <w:tr w:rsidR="000F0076" w:rsidRPr="001454BD" w:rsidTr="005D4BFF">
        <w:trPr>
          <w:trHeight w:hRule="exact" w:val="728"/>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1</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Рассмотрены отдельные важные случаи при отсутствии решения (или при ошибочном решении).</w:t>
            </w:r>
          </w:p>
        </w:tc>
      </w:tr>
      <w:tr w:rsidR="000F0076" w:rsidRPr="001454BD" w:rsidTr="005D4BFF">
        <w:trPr>
          <w:trHeight w:hRule="exact" w:val="376"/>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0</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Решение неверное, продвижения отсутствуют.</w:t>
            </w:r>
          </w:p>
        </w:tc>
      </w:tr>
      <w:tr w:rsidR="000F0076" w:rsidRPr="001454BD" w:rsidTr="005D4BFF">
        <w:trPr>
          <w:trHeight w:hRule="exact" w:val="297"/>
        </w:trPr>
        <w:tc>
          <w:tcPr>
            <w:tcW w:w="891"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0</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709"/>
              </w:tabs>
              <w:snapToGrid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Решение отсутствует.</w:t>
            </w:r>
          </w:p>
        </w:tc>
      </w:tr>
    </w:tbl>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Баллы не выставляются «за старание участника», в том числе за запись в работе большого по объему текста, но не содержащего продвижений в решении задачи.</w:t>
      </w:r>
    </w:p>
    <w:p w:rsidR="000F0076" w:rsidRPr="001454BD" w:rsidRDefault="000F0076" w:rsidP="000F0076">
      <w:pPr>
        <w:tabs>
          <w:tab w:val="left" w:pos="709"/>
        </w:tabs>
        <w:spacing w:line="240" w:lineRule="atLeast"/>
        <w:ind w:left="345"/>
        <w:jc w:val="both"/>
        <w:rPr>
          <w:rFonts w:ascii="Times New Roman" w:hAnsi="Times New Roman" w:cs="Times New Roman"/>
          <w:b/>
          <w:sz w:val="24"/>
        </w:rPr>
      </w:pPr>
    </w:p>
    <w:p w:rsidR="000F0076" w:rsidRPr="001454BD" w:rsidRDefault="000F0076" w:rsidP="000F0076">
      <w:pPr>
        <w:tabs>
          <w:tab w:val="left" w:pos="709"/>
        </w:tabs>
        <w:spacing w:line="240" w:lineRule="atLeast"/>
        <w:ind w:left="345"/>
        <w:jc w:val="both"/>
        <w:rPr>
          <w:rFonts w:ascii="Times New Roman" w:hAnsi="Times New Roman" w:cs="Times New Roman"/>
          <w:b/>
          <w:sz w:val="24"/>
        </w:rPr>
      </w:pPr>
      <w:r w:rsidRPr="001454BD">
        <w:rPr>
          <w:rFonts w:ascii="Times New Roman" w:hAnsi="Times New Roman" w:cs="Times New Roman"/>
          <w:b/>
          <w:sz w:val="24"/>
        </w:rPr>
        <w:t xml:space="preserve">                                                              ТЕХНОЛОГИЯ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Каждый учащийся выполняет работу прямо в текстах выданных ему заданий.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Рекомендуемое время проведения </w:t>
      </w:r>
      <w:r>
        <w:rPr>
          <w:rFonts w:ascii="Times New Roman" w:hAnsi="Times New Roman" w:cs="Times New Roman"/>
          <w:sz w:val="24"/>
        </w:rPr>
        <w:t xml:space="preserve">олимпиады: для 5-6 классов – 2 </w:t>
      </w:r>
      <w:r w:rsidRPr="001454BD">
        <w:rPr>
          <w:rFonts w:ascii="Times New Roman" w:hAnsi="Times New Roman" w:cs="Times New Roman"/>
          <w:sz w:val="24"/>
        </w:rPr>
        <w:t xml:space="preserve">урока, для 7-8 классов – 2 </w:t>
      </w:r>
      <w:r>
        <w:rPr>
          <w:rFonts w:ascii="Times New Roman" w:hAnsi="Times New Roman" w:cs="Times New Roman"/>
          <w:sz w:val="24"/>
        </w:rPr>
        <w:t>урока, для 9-11 классов – 2 – 3</w:t>
      </w:r>
      <w:r w:rsidRPr="001454BD">
        <w:rPr>
          <w:rFonts w:ascii="Times New Roman" w:hAnsi="Times New Roman" w:cs="Times New Roman"/>
          <w:sz w:val="24"/>
        </w:rPr>
        <w:t xml:space="preserve"> урока. </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Школьный </w:t>
      </w:r>
      <w:r>
        <w:rPr>
          <w:rFonts w:ascii="Times New Roman" w:eastAsia="Times New Roman" w:hAnsi="Times New Roman" w:cs="Times New Roman"/>
          <w:sz w:val="24"/>
        </w:rPr>
        <w:t xml:space="preserve">этап по технологии включает три </w:t>
      </w:r>
      <w:r w:rsidRPr="001454BD">
        <w:rPr>
          <w:rFonts w:ascii="Times New Roman" w:eastAsia="Times New Roman" w:hAnsi="Times New Roman" w:cs="Times New Roman"/>
          <w:sz w:val="24"/>
        </w:rPr>
        <w:t>этапа;</w:t>
      </w:r>
      <w:r>
        <w:rPr>
          <w:rFonts w:ascii="Times New Roman" w:eastAsia="Times New Roman" w:hAnsi="Times New Roman" w:cs="Times New Roman"/>
          <w:sz w:val="24"/>
        </w:rPr>
        <w:t xml:space="preserve"> </w:t>
      </w:r>
      <w:r w:rsidRPr="001454BD">
        <w:rPr>
          <w:rFonts w:ascii="Times New Roman" w:eastAsia="Times New Roman" w:hAnsi="Times New Roman" w:cs="Times New Roman"/>
          <w:sz w:val="24"/>
        </w:rPr>
        <w:t>- тестирование;</w:t>
      </w:r>
      <w:r>
        <w:rPr>
          <w:rFonts w:ascii="Times New Roman" w:eastAsia="Times New Roman" w:hAnsi="Times New Roman" w:cs="Times New Roman"/>
          <w:sz w:val="24"/>
        </w:rPr>
        <w:t xml:space="preserve"> </w:t>
      </w:r>
      <w:r w:rsidRPr="001454BD">
        <w:rPr>
          <w:rFonts w:ascii="Times New Roman" w:eastAsia="Times New Roman" w:hAnsi="Times New Roman" w:cs="Times New Roman"/>
          <w:sz w:val="24"/>
        </w:rPr>
        <w:t xml:space="preserve">- выполнение практических работ, - защита идей творческих проектов. </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hAnsi="Times New Roman" w:cs="Times New Roman"/>
          <w:b/>
          <w:i/>
          <w:sz w:val="24"/>
        </w:rPr>
        <w:t>Принципы составления олимпиадных заданий и формирования.</w:t>
      </w:r>
      <w:r w:rsidRPr="001454BD">
        <w:rPr>
          <w:rFonts w:ascii="Times New Roman" w:eastAsia="Times New Roman" w:hAnsi="Times New Roman" w:cs="Times New Roman"/>
          <w:sz w:val="24"/>
        </w:rPr>
        <w:t xml:space="preserve"> На школьном этапе. Первым конкурсом школьного этапа должен быть теоретический. Задания теоретического конкурса должны отвечать следующим требованиям: задания должны проверять у участников Олимпиады общеучебные, общетрудовые и специальные технологические знания; уровень сложности заданий и их количество должны быть </w:t>
      </w:r>
      <w:r w:rsidRPr="001454BD">
        <w:rPr>
          <w:rFonts w:ascii="Times New Roman" w:eastAsia="Times New Roman" w:hAnsi="Times New Roman" w:cs="Times New Roman"/>
          <w:sz w:val="24"/>
        </w:rPr>
        <w:lastRenderedPageBreak/>
        <w:t>такими, чтобы на выполнение всех олимпиадных заданий участник тратил не более 1,5 часов; задания должны быть разнообразными по форме и содержанию; формулировка контрольного вопроса, или задания должна быть понятной, доходчивой, лаконичной и иметь однозначный ответ;</w:t>
      </w:r>
    </w:p>
    <w:p w:rsidR="000F0076" w:rsidRPr="001454BD" w:rsidRDefault="000F0076" w:rsidP="000F0076">
      <w:pPr>
        <w:spacing w:line="240" w:lineRule="atLeast"/>
        <w:ind w:left="345"/>
        <w:jc w:val="both"/>
        <w:rPr>
          <w:rFonts w:ascii="Times New Roman" w:hAnsi="Times New Roman" w:cs="Times New Roman"/>
          <w:sz w:val="24"/>
        </w:rPr>
      </w:pPr>
      <w:r w:rsidRPr="001454BD">
        <w:rPr>
          <w:rFonts w:ascii="Times New Roman" w:eastAsia="Times New Roman" w:hAnsi="Times New Roman" w:cs="Times New Roman"/>
          <w:sz w:val="24"/>
        </w:rPr>
        <w:tab/>
        <w:t xml:space="preserve"> Практический тур обязателен на всех этапах олимпиады. Практическое задание для 5 -го класса может быть подготовлено по одному из основных разделов курса «Технология». Практические задания должны быть построены таким образом, чтобы при их выполнении школьник максимально использовал весь набор знаний и умений, полученный им в процессе обучения. Для выполнения практического задания учащиеся должны иметь раздаточный материал, карандаш, линейку, ластик, ножницы, клей, цветную бумагу. Для проведения практического конкурса целесообразно разделить учащихся на группы: </w:t>
      </w:r>
      <w:r w:rsidRPr="001454BD">
        <w:rPr>
          <w:rFonts w:ascii="Times New Roman" w:hAnsi="Times New Roman" w:cs="Times New Roman"/>
          <w:sz w:val="24"/>
        </w:rPr>
        <w:t>одна группа выполняет практическую часть задания; другая группа защищает идею проекта (для защиты идеи проекта на каждого ученика отводится не более 5минут, для дополнительных вопросов 2минуты).</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Система оценивания результатов выполнения теоретических вопросов, практических работ и защиты проектов на школьном этапе всероссийской олимпиады школьников по технологии.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I.  Теоретический и практический тур</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Правильность ответа должна оцениваться по общему смыслу и по ключевым словам.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II. Оценка идей творческих проектов на школьном этапе проводится по следующим критериям:</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1.   Аргументированность выбора темы, обоснование потребности, практическая направленность и значимость будущего проекта.</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2.   Уровень творчества, оригинальность темы, подходов, найденных решений, новизна, креативность.</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3.   Качество доклада: ком</w:t>
      </w:r>
      <w:r>
        <w:rPr>
          <w:rFonts w:ascii="Times New Roman" w:hAnsi="Times New Roman" w:cs="Times New Roman"/>
          <w:sz w:val="24"/>
        </w:rPr>
        <w:t xml:space="preserve">позиция, полнота представления, </w:t>
      </w:r>
      <w:r w:rsidRPr="001454BD">
        <w:rPr>
          <w:rFonts w:ascii="Times New Roman" w:hAnsi="Times New Roman" w:cs="Times New Roman"/>
          <w:sz w:val="24"/>
        </w:rPr>
        <w:t>аргументированность,  убедительность и убежденность.</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4.   Объем и глубина знаний по теме (или предмету), эрудиция, межпредметные связи.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r>
    </w:p>
    <w:p w:rsidR="000F0076" w:rsidRPr="001454BD" w:rsidRDefault="000F0076" w:rsidP="000F0076">
      <w:pPr>
        <w:autoSpaceDE w:val="0"/>
        <w:spacing w:line="240" w:lineRule="atLeast"/>
        <w:ind w:left="345"/>
        <w:jc w:val="both"/>
        <w:rPr>
          <w:rFonts w:ascii="Times New Roman" w:hAnsi="Times New Roman" w:cs="Times New Roman"/>
          <w:b/>
          <w:sz w:val="24"/>
        </w:rPr>
      </w:pPr>
      <w:r w:rsidRPr="001454BD">
        <w:rPr>
          <w:rFonts w:ascii="Times New Roman" w:hAnsi="Times New Roman" w:cs="Times New Roman"/>
          <w:b/>
          <w:sz w:val="24"/>
        </w:rPr>
        <w:t xml:space="preserve">                                                                  БИОЛОГИЯ</w:t>
      </w:r>
    </w:p>
    <w:p w:rsidR="000F0076" w:rsidRPr="001454BD" w:rsidRDefault="000F0076" w:rsidP="000F0076">
      <w:pPr>
        <w:autoSpaceDE w:val="0"/>
        <w:spacing w:line="240" w:lineRule="atLeast"/>
        <w:ind w:left="345"/>
        <w:jc w:val="both"/>
        <w:rPr>
          <w:rFonts w:ascii="Times New Roman" w:hAnsi="Times New Roman" w:cs="Times New Roman"/>
          <w:b/>
          <w:i/>
          <w:sz w:val="24"/>
        </w:rPr>
      </w:pPr>
      <w:r w:rsidRPr="001454BD">
        <w:rPr>
          <w:rFonts w:ascii="Times New Roman" w:hAnsi="Times New Roman" w:cs="Times New Roman"/>
          <w:b/>
          <w:i/>
          <w:sz w:val="24"/>
        </w:rPr>
        <w:t xml:space="preserve">Принципы составления олимпиадных заданий и формирования комплектов олимпиадных заданий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Участниками школьного этапа могут быть все желающее школьники, приступившие к изучению школьного курса биологии. В основе содержания олимпиадных заданий школьного этапа   лежат образовательные программы основного общего и среднего общего образования. </w:t>
      </w:r>
      <w:r>
        <w:rPr>
          <w:rFonts w:ascii="Times New Roman" w:hAnsi="Times New Roman" w:cs="Times New Roman"/>
          <w:sz w:val="24"/>
        </w:rPr>
        <w:t xml:space="preserve">Содержание олимпиадных заданий </w:t>
      </w:r>
      <w:r w:rsidRPr="001454BD">
        <w:rPr>
          <w:rFonts w:ascii="Times New Roman" w:hAnsi="Times New Roman" w:cs="Times New Roman"/>
          <w:sz w:val="24"/>
        </w:rPr>
        <w:t>проверяет не только предметные знания школьников по биологии, но и их умение решать различные прикладные биологические задачи в т.ч. на метапредметном уровне.</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Задания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 xml:space="preserve">-задания </w:t>
      </w:r>
      <w:r w:rsidRPr="001454BD">
        <w:rPr>
          <w:rFonts w:ascii="Times New Roman" w:hAnsi="Times New Roman" w:cs="Times New Roman"/>
          <w:sz w:val="24"/>
        </w:rPr>
        <w:t>ориентированы на уровень теоретических знаний, установленный программно-методическими материалами и требования к уровню подготовки выпускников основной и средней школы по биологии;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 xml:space="preserve"> -форма заданий </w:t>
      </w:r>
      <w:r w:rsidRPr="001454BD">
        <w:rPr>
          <w:rFonts w:ascii="Times New Roman" w:hAnsi="Times New Roman" w:cs="Times New Roman"/>
          <w:sz w:val="24"/>
        </w:rPr>
        <w:t>такая, чтобы на решение каждого участник тратил минимальное время;</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-задания</w:t>
      </w:r>
      <w:r w:rsidRPr="001454BD">
        <w:rPr>
          <w:rFonts w:ascii="Times New Roman" w:hAnsi="Times New Roman" w:cs="Times New Roman"/>
          <w:sz w:val="24"/>
        </w:rPr>
        <w:t xml:space="preserve"> написаны понятно, доходчиво и лаконично и имеют однозначные решения (ответы);</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в закрытых тестовых заданиях</w:t>
      </w:r>
      <w:r>
        <w:rPr>
          <w:rFonts w:ascii="Times New Roman" w:hAnsi="Times New Roman" w:cs="Times New Roman"/>
          <w:sz w:val="24"/>
        </w:rPr>
        <w:t xml:space="preserve"> для маскировки верного ответа </w:t>
      </w:r>
      <w:r w:rsidRPr="001454BD">
        <w:rPr>
          <w:rFonts w:ascii="Times New Roman" w:hAnsi="Times New Roman" w:cs="Times New Roman"/>
          <w:sz w:val="24"/>
        </w:rPr>
        <w:t>использованы только реально существующие термины, понятия и формулировки, составляющие предметную область «Биология»;</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в заданиях</w:t>
      </w:r>
      <w:r w:rsidRPr="001454BD">
        <w:rPr>
          <w:rFonts w:ascii="Times New Roman" w:hAnsi="Times New Roman" w:cs="Times New Roman"/>
          <w:sz w:val="24"/>
        </w:rPr>
        <w:t xml:space="preserve"> используется фактический материал местного, регионального, национального и глобального уровней.</w:t>
      </w:r>
    </w:p>
    <w:p w:rsidR="000F0076" w:rsidRPr="001454BD" w:rsidRDefault="000F0076" w:rsidP="000F0076">
      <w:pPr>
        <w:autoSpaceDE w:val="0"/>
        <w:spacing w:line="240" w:lineRule="atLeast"/>
        <w:ind w:left="345"/>
        <w:jc w:val="both"/>
        <w:rPr>
          <w:rFonts w:ascii="Times New Roman" w:hAnsi="Times New Roman" w:cs="Times New Roman"/>
          <w:b/>
          <w:sz w:val="24"/>
        </w:rPr>
      </w:pPr>
      <w:r w:rsidRPr="001454BD">
        <w:rPr>
          <w:rFonts w:ascii="Times New Roman" w:hAnsi="Times New Roman" w:cs="Times New Roman"/>
          <w:b/>
          <w:sz w:val="24"/>
        </w:rPr>
        <w:t xml:space="preserve">                                                                ГЕОГРАФИЯ</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lastRenderedPageBreak/>
        <w:tab/>
        <w:t>В задания школьного этапа</w:t>
      </w:r>
      <w:r>
        <w:rPr>
          <w:rFonts w:ascii="Times New Roman" w:hAnsi="Times New Roman" w:cs="Times New Roman"/>
          <w:sz w:val="24"/>
        </w:rPr>
        <w:t xml:space="preserve"> Олимпиады для всех параллелей </w:t>
      </w:r>
      <w:r w:rsidRPr="001454BD">
        <w:rPr>
          <w:rFonts w:ascii="Times New Roman" w:hAnsi="Times New Roman" w:cs="Times New Roman"/>
          <w:sz w:val="24"/>
        </w:rPr>
        <w:t>включены вопросы на географическую эрудицию - знание участниками географической номенклатуры - названий и местоположения различных природных и социально-экономических объектов, стран мира и т.д. Особое место в заданиях школьного этапа Олимпиады занимают вопросы и задачи, связанные с умением читать и анализировать географические карты различного масштаба и содержания, - от топографических до мелкомасштабных тематических.</w:t>
      </w:r>
    </w:p>
    <w:p w:rsidR="000F0076" w:rsidRPr="001454BD" w:rsidRDefault="000F0076" w:rsidP="000F0076">
      <w:pPr>
        <w:autoSpaceDE w:val="0"/>
        <w:spacing w:line="240" w:lineRule="atLeast"/>
        <w:ind w:left="345"/>
        <w:jc w:val="both"/>
        <w:rPr>
          <w:rFonts w:ascii="Times New Roman" w:hAnsi="Times New Roman" w:cs="Times New Roman"/>
          <w:b/>
          <w:bCs/>
          <w:sz w:val="24"/>
        </w:rPr>
      </w:pPr>
      <w:r w:rsidRPr="001454BD">
        <w:rPr>
          <w:rFonts w:ascii="Times New Roman" w:hAnsi="Times New Roman" w:cs="Times New Roman"/>
          <w:b/>
          <w:bCs/>
          <w:sz w:val="24"/>
        </w:rPr>
        <w:tab/>
        <w:t xml:space="preserve">Теоретические задания </w:t>
      </w:r>
    </w:p>
    <w:p w:rsidR="000F0076" w:rsidRPr="001454BD" w:rsidRDefault="000F0076" w:rsidP="000F0076">
      <w:pPr>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Набор заданий теоретического тура включает следующие типы задач, ориентированных на выявление у обучающихся аналитических навыков:</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задачи на знание особенностей расположения различных географических объектов, пространственного рисунка ареалов распространения различных природных явлений, типов растительности и т.д.;</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задачи на распознавание образов территорий (например, по изображениям на фотографиях, репродукциях картин, фрагментам художественных произведений);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задачи на определение логических цепочек и причинно-следственных связей (например, взаимосвязей компонентов ландшафта, их зависимость от общих планетарных географических закономерностей);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задачи на сопоставление (перебор, выборку в соответствии с заданными критериями) различных географических объектов, территорий, стран и т.п. задачи картографического (в том числе, картометрического) содержания.</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Для формулировки условия задач использованы такие традиционные для географии виды заданий, как нанесение объектов на контурную карту, составление плана местности, схемы маршрута с его последующей характеристикой.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При составлении заданий на знание географической карты используется алгоритм задач типа «определи страну/территорию и ее соседей», которые публикует журнал «География».</w:t>
      </w:r>
    </w:p>
    <w:p w:rsidR="000F0076" w:rsidRDefault="000F0076" w:rsidP="000F0076">
      <w:pPr>
        <w:autoSpaceDE w:val="0"/>
        <w:spacing w:line="240" w:lineRule="atLeast"/>
        <w:ind w:left="345"/>
        <w:jc w:val="both"/>
        <w:rPr>
          <w:rFonts w:ascii="Times New Roman" w:hAnsi="Times New Roman" w:cs="Times New Roman"/>
          <w:b/>
          <w:bCs/>
          <w:sz w:val="24"/>
        </w:rPr>
      </w:pPr>
      <w:r w:rsidRPr="001454BD">
        <w:rPr>
          <w:rFonts w:ascii="Times New Roman" w:hAnsi="Times New Roman" w:cs="Times New Roman"/>
          <w:b/>
          <w:bCs/>
          <w:sz w:val="24"/>
        </w:rPr>
        <w:tab/>
      </w:r>
    </w:p>
    <w:p w:rsidR="000F0076" w:rsidRPr="001454BD" w:rsidRDefault="000F0076" w:rsidP="000F0076">
      <w:pPr>
        <w:autoSpaceDE w:val="0"/>
        <w:spacing w:line="240" w:lineRule="atLeast"/>
        <w:ind w:left="345"/>
        <w:jc w:val="both"/>
        <w:rPr>
          <w:rFonts w:ascii="Times New Roman" w:hAnsi="Times New Roman" w:cs="Times New Roman"/>
          <w:b/>
          <w:bCs/>
          <w:sz w:val="24"/>
        </w:rPr>
      </w:pPr>
      <w:r w:rsidRPr="001454BD">
        <w:rPr>
          <w:rFonts w:ascii="Times New Roman" w:hAnsi="Times New Roman" w:cs="Times New Roman"/>
          <w:b/>
          <w:bCs/>
          <w:sz w:val="24"/>
        </w:rPr>
        <w:t>Тестовые задания</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Для составления тестовых заданий Олимпиады использованы в основном «закрытые» тесты (с заданными вариантами ответа). В отдельных вопросах рекомендуется использовать иллюстрации: схемы, картосхемы, рисунки, на которых изображены контуры стран, фрагменты контурной карты. В задание обязательно рекомендуется включить 3-5 «открытых» тестов повышенного уровня сложности, для ответа на которые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w:t>
      </w:r>
    </w:p>
    <w:p w:rsidR="000F0076" w:rsidRPr="001454BD" w:rsidRDefault="000F0076" w:rsidP="000F0076">
      <w:pPr>
        <w:tabs>
          <w:tab w:val="left" w:pos="709"/>
        </w:tabs>
        <w:spacing w:line="240" w:lineRule="atLeast"/>
        <w:ind w:left="345"/>
        <w:jc w:val="both"/>
        <w:rPr>
          <w:rFonts w:ascii="Times New Roman" w:hAnsi="Times New Roman" w:cs="Times New Roman"/>
          <w:b/>
          <w:bCs/>
          <w:sz w:val="24"/>
        </w:rPr>
      </w:pPr>
      <w:r w:rsidRPr="001454BD">
        <w:rPr>
          <w:rFonts w:ascii="Times New Roman" w:hAnsi="Times New Roman" w:cs="Times New Roman"/>
          <w:b/>
          <w:bCs/>
          <w:sz w:val="24"/>
        </w:rPr>
        <w:tab/>
      </w:r>
    </w:p>
    <w:p w:rsidR="000F0076" w:rsidRPr="001454BD" w:rsidRDefault="000F0076" w:rsidP="000F0076">
      <w:pPr>
        <w:autoSpaceDE w:val="0"/>
        <w:spacing w:line="240" w:lineRule="atLeast"/>
        <w:ind w:left="345"/>
        <w:jc w:val="both"/>
        <w:rPr>
          <w:rFonts w:ascii="Times New Roman" w:hAnsi="Times New Roman" w:cs="Times New Roman"/>
          <w:b/>
          <w:sz w:val="24"/>
        </w:rPr>
      </w:pPr>
      <w:r w:rsidRPr="001454BD">
        <w:rPr>
          <w:rFonts w:ascii="Times New Roman" w:hAnsi="Times New Roman" w:cs="Times New Roman"/>
          <w:b/>
          <w:sz w:val="24"/>
        </w:rPr>
        <w:t>Критерии и методики оценивания выполненных олимпиадных заданий по географии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 xml:space="preserve">Оценка ответов участников Олимпиады определяется по многобальной шкале. Для тестов одинакового уровня сложности предусмотрены одинаковое количество баллов за полностью правильный ответ. Сложные тесты оцениваются «двойным» максимальным количеством баллов.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 xml:space="preserve">В задание аналитического раунда включено 5 задач. Ответы оцениваются по многобальной шкале. Методика проверки заданий предполагает поэлементный анализ ответов учащихся с выставлением баллов за каждый правильный элемент. Эта позиция отражена в предполагаемых критериях оценивания ответов. </w:t>
      </w:r>
      <w:r w:rsidRPr="001454BD">
        <w:rPr>
          <w:rFonts w:ascii="Times New Roman" w:hAnsi="Times New Roman" w:cs="Times New Roman"/>
          <w:sz w:val="24"/>
        </w:rPr>
        <w:tab/>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Проверять работы школьников по географии желательно по принципу сквозной проверки одной задачи. Сначала одним преподавателем или группой преподавателей проверяются все ответы на один вопрос, потом на второй и т.д. Поскольку задачи предполагают «открытый» ответ, который должны назвать или сформулировать сами </w:t>
      </w:r>
      <w:r w:rsidRPr="001454BD">
        <w:rPr>
          <w:rFonts w:ascii="Times New Roman" w:hAnsi="Times New Roman" w:cs="Times New Roman"/>
          <w:sz w:val="24"/>
        </w:rPr>
        <w:lastRenderedPageBreak/>
        <w:t xml:space="preserve">учащиеся (при этом зачастую требуется этот ответ пояснить), предусмотрены поощрительные баллы (за логику ответа на наиболее сложные задачи, проявленную географическую эрудицию и проч.)  Итог определяется по сумме баллов.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w:t>
      </w:r>
    </w:p>
    <w:p w:rsidR="000F0076" w:rsidRPr="001454BD" w:rsidRDefault="000F0076" w:rsidP="000F0076">
      <w:pPr>
        <w:autoSpaceDE w:val="0"/>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b/>
          <w:sz w:val="24"/>
        </w:rPr>
        <w:t>ХИМИЯ</w:t>
      </w:r>
    </w:p>
    <w:p w:rsidR="000F0076" w:rsidRPr="00457691" w:rsidRDefault="000F0076" w:rsidP="000F0076">
      <w:pPr>
        <w:autoSpaceDE w:val="0"/>
        <w:spacing w:line="240" w:lineRule="atLeast"/>
        <w:ind w:left="34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1454BD">
        <w:rPr>
          <w:rFonts w:ascii="Times New Roman" w:hAnsi="Times New Roman" w:cs="Times New Roman"/>
          <w:sz w:val="24"/>
        </w:rPr>
        <w:t>Особое внимание следует уделить первым двум возрастным параллелям. Для учащихся 8 классов олимпиада по химии должна включать также вопросы викторины.</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Задания должны быть разнообразными по содержанию, типу. Одни задачи должны быть довольно простыми (утешительными), не выходящими за рамки изученного материала. Это могут быть задания из контрольных или самостоятельных работ в школе или подобные им, но они должны охватывать весь материал по химии, освоенный школьниками к моменту олимпиады, то есть быть комбинированными и иметь межпредметные связи. </w:t>
      </w:r>
      <w:r w:rsidRPr="001454BD">
        <w:rPr>
          <w:rFonts w:ascii="Times New Roman" w:hAnsi="Times New Roman" w:cs="Times New Roman"/>
          <w:sz w:val="24"/>
        </w:rPr>
        <w:tab/>
        <w:t>Уровень сложности и трудности заданий школьного этапа должен быть доступы для большинства школьников, но по своей форме они должны отличаться от контрольной работы по химии необычностью постановки вопроса, а в ответах на них должны предполагаться приемы решений, которые не являются стандартными.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Школьный этап Олимпиады по химии проводится в один тур – теоретический (письменный), поэтому в комплект теоретического тура включается задача, требующая мысленного эксперимента.</w:t>
      </w:r>
    </w:p>
    <w:p w:rsidR="000F0076" w:rsidRPr="001454BD" w:rsidRDefault="000F0076" w:rsidP="000F0076">
      <w:pPr>
        <w:autoSpaceDE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Описание необходимого материально-технического обеспечения для выполнения олимпиадных заданий</w:t>
      </w:r>
    </w:p>
    <w:p w:rsidR="000F0076" w:rsidRPr="001454BD" w:rsidRDefault="000F0076" w:rsidP="000F0076">
      <w:pPr>
        <w:autoSpaceDE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Разрешается пользоваться таблицей растворимости, периодической таблицей химических элементов Д.И. Менделеева, таблицей элетроотрицательности, электрохимическим рядом напряжения металлов, калькулятором, письменными принадлежностями.  </w:t>
      </w:r>
    </w:p>
    <w:p w:rsidR="000F0076" w:rsidRPr="001454BD" w:rsidRDefault="000F0076" w:rsidP="000F0076">
      <w:pPr>
        <w:autoSpaceDE w:val="0"/>
        <w:spacing w:line="240" w:lineRule="atLeast"/>
        <w:ind w:left="345"/>
        <w:jc w:val="both"/>
        <w:rPr>
          <w:rFonts w:ascii="Times New Roman" w:hAnsi="Times New Roman" w:cs="Times New Roman"/>
          <w:b/>
          <w:i/>
          <w:sz w:val="24"/>
        </w:rPr>
      </w:pPr>
      <w:r w:rsidRPr="001454BD">
        <w:rPr>
          <w:rFonts w:ascii="Times New Roman" w:hAnsi="Times New Roman" w:cs="Times New Roman"/>
          <w:b/>
          <w:i/>
          <w:sz w:val="24"/>
        </w:rPr>
        <w:t>Критерии и методики оценивания выполненных олимпиадных заданий</w:t>
      </w:r>
    </w:p>
    <w:p w:rsidR="000F0076" w:rsidRPr="001454BD" w:rsidRDefault="000F0076" w:rsidP="000F0076">
      <w:pPr>
        <w:autoSpaceDE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ab/>
        <w:t xml:space="preserve"> В каждом задании баллы выставляются за каждый элемент (шаг) решения. Баллы за правильно выполненные элементы решения суммируются. Шаги, требующие формальных знаний, тривиальных расчетов, оцениваются ниже, чем те, в которых показано умение логически рассуждать, творчески мыслить, проявлять интуицию. Таким образом, «бонусные баллы» за сложные элементы присутствуют в каждом задании. «Стоимость» каждого задания не обязательно должна быть одинаковой.</w:t>
      </w:r>
    </w:p>
    <w:p w:rsidR="000F0076" w:rsidRPr="001454BD" w:rsidRDefault="000F0076" w:rsidP="000F0076">
      <w:pPr>
        <w:autoSpaceDE w:val="0"/>
        <w:spacing w:line="240" w:lineRule="atLeast"/>
        <w:ind w:left="345"/>
        <w:jc w:val="both"/>
        <w:rPr>
          <w:rFonts w:ascii="Times New Roman" w:hAnsi="Times New Roman" w:cs="Times New Roman"/>
          <w:sz w:val="24"/>
        </w:rPr>
      </w:pPr>
      <w:r w:rsidRPr="001454BD">
        <w:rPr>
          <w:rFonts w:ascii="Times New Roman" w:hAnsi="Times New Roman" w:cs="Times New Roman"/>
          <w:sz w:val="24"/>
        </w:rPr>
        <w:tab/>
        <w:t xml:space="preserve">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 </w:t>
      </w:r>
    </w:p>
    <w:p w:rsidR="000F0076" w:rsidRPr="001454BD" w:rsidRDefault="000F0076" w:rsidP="000F0076">
      <w:pPr>
        <w:autoSpaceDE w:val="0"/>
        <w:spacing w:line="240" w:lineRule="atLeast"/>
        <w:ind w:left="345"/>
        <w:jc w:val="both"/>
        <w:rPr>
          <w:rFonts w:ascii="Times New Roman" w:hAnsi="Times New Roman" w:cs="Times New Roman"/>
          <w:b/>
          <w:sz w:val="24"/>
        </w:rPr>
      </w:pPr>
    </w:p>
    <w:p w:rsidR="000F0076" w:rsidRPr="001454BD" w:rsidRDefault="000F0076" w:rsidP="000F0076">
      <w:pPr>
        <w:autoSpaceDE w:val="0"/>
        <w:spacing w:line="240" w:lineRule="atLeast"/>
        <w:ind w:left="345"/>
        <w:jc w:val="both"/>
        <w:rPr>
          <w:rFonts w:ascii="Times New Roman" w:hAnsi="Times New Roman" w:cs="Times New Roman"/>
          <w:b/>
          <w:sz w:val="24"/>
        </w:rPr>
      </w:pPr>
      <w:r w:rsidRPr="001454BD">
        <w:rPr>
          <w:rFonts w:ascii="Times New Roman" w:hAnsi="Times New Roman" w:cs="Times New Roman"/>
          <w:b/>
          <w:sz w:val="24"/>
        </w:rPr>
        <w:t xml:space="preserve">                                                           ЭКОЛОГИЯ</w:t>
      </w:r>
    </w:p>
    <w:p w:rsidR="000F0076" w:rsidRPr="001454BD" w:rsidRDefault="000F0076" w:rsidP="000F0076">
      <w:pPr>
        <w:autoSpaceDE w:val="0"/>
        <w:spacing w:line="240" w:lineRule="atLeast"/>
        <w:ind w:left="345"/>
        <w:jc w:val="both"/>
        <w:rPr>
          <w:rFonts w:ascii="Times New Roman" w:hAnsi="Times New Roman" w:cs="Times New Roman"/>
          <w:b/>
          <w:i/>
          <w:sz w:val="24"/>
        </w:rPr>
      </w:pPr>
      <w:r w:rsidRPr="001454BD">
        <w:rPr>
          <w:rFonts w:ascii="Times New Roman" w:hAnsi="Times New Roman" w:cs="Times New Roman"/>
          <w:b/>
          <w:i/>
          <w:sz w:val="24"/>
        </w:rPr>
        <w:t>Принципы составления олимпиадных заданий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ab/>
        <w:t xml:space="preserve">Школьный </w:t>
      </w:r>
      <w:r w:rsidRPr="001454BD">
        <w:rPr>
          <w:rFonts w:ascii="Times New Roman" w:hAnsi="Times New Roman" w:cs="Times New Roman"/>
          <w:sz w:val="24"/>
        </w:rPr>
        <w:t>этап Всероссийской олимпиады школьников по экологии проходят в один тур – теоретический.  Олимпиада проводится по разработанным муници</w:t>
      </w:r>
      <w:r w:rsidRPr="001454BD">
        <w:rPr>
          <w:rFonts w:ascii="Times New Roman" w:hAnsi="Times New Roman" w:cs="Times New Roman"/>
          <w:sz w:val="24"/>
        </w:rPr>
        <w:softHyphen/>
        <w:t>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В школьном этапе олимпиады на добровольной основе принимают индивидуальное участие обучающиеся 5-11 классов организаций, осуще</w:t>
      </w:r>
      <w:r w:rsidRPr="001454BD">
        <w:rPr>
          <w:rFonts w:ascii="Times New Roman" w:hAnsi="Times New Roman" w:cs="Times New Roman"/>
          <w:sz w:val="24"/>
        </w:rPr>
        <w:softHyphen/>
        <w:t>ствляющих образовательную деятельность по образовательным програм</w:t>
      </w:r>
      <w:r w:rsidRPr="001454BD">
        <w:rPr>
          <w:rFonts w:ascii="Times New Roman" w:hAnsi="Times New Roman" w:cs="Times New Roman"/>
          <w:sz w:val="24"/>
        </w:rPr>
        <w:softHyphen/>
        <w:t xml:space="preserve">мам основного общего и среднего общего образования.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Основу теоретического тура школьного этапа олимпиады составляют тестовые задачи. Практика показывает, что на проведение школьного этапа желательно отводить не более 1 астрономического часа.</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Все тестовые задачи в зависимости от содержания ошибочных отве</w:t>
      </w:r>
      <w:r w:rsidRPr="001454BD">
        <w:rPr>
          <w:rFonts w:ascii="Times New Roman" w:hAnsi="Times New Roman" w:cs="Times New Roman"/>
          <w:sz w:val="24"/>
        </w:rPr>
        <w:softHyphen/>
        <w:t>тов можно разделить на три группы:</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lastRenderedPageBreak/>
        <w:t>1) с балластными ошибочными ответами, для которых используется материал из других разделов биологии и даже других предметов;</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2) с балластно-маскирующими ошибочными ответами, для которых используется материал из разделов экологии, не относящихся к условию данной задачи;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3) с маскирующими ошибочными ответами, для которых использу</w:t>
      </w:r>
      <w:r w:rsidRPr="001454BD">
        <w:rPr>
          <w:rFonts w:ascii="Times New Roman" w:hAnsi="Times New Roman" w:cs="Times New Roman"/>
          <w:sz w:val="24"/>
        </w:rPr>
        <w:softHyphen/>
        <w:t>ется материал из раздела экологии, откуда берётся материал для составления правильного ответа и непосредственно относящийся к условию данной задачи. В теории самой сложной для распознавания ошибочности ответов и решения следует считать тестовую задачу с маскирующими ошибочны</w:t>
      </w:r>
      <w:r w:rsidRPr="001454BD">
        <w:rPr>
          <w:rFonts w:ascii="Times New Roman" w:hAnsi="Times New Roman" w:cs="Times New Roman"/>
          <w:sz w:val="24"/>
        </w:rPr>
        <w:softHyphen/>
        <w:t>ми ответами. Однако в практике составления и решения тестовых задач сложными для выявления ошибочности могут оказаться и другие типы от</w:t>
      </w:r>
      <w:r w:rsidRPr="001454BD">
        <w:rPr>
          <w:rFonts w:ascii="Times New Roman" w:hAnsi="Times New Roman" w:cs="Times New Roman"/>
          <w:sz w:val="24"/>
        </w:rPr>
        <w:softHyphen/>
        <w:t>ветов.</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По способу формулировки ответов тестовые задачи делят на аналитические, решение которых требует хотя бы несложного анализа содержа</w:t>
      </w:r>
      <w:r w:rsidRPr="001454BD">
        <w:rPr>
          <w:rFonts w:ascii="Times New Roman" w:hAnsi="Times New Roman" w:cs="Times New Roman"/>
          <w:sz w:val="24"/>
        </w:rPr>
        <w:softHyphen/>
        <w:t>ния вариантов ответа, и репродуктивные, основанные на непосредствен</w:t>
      </w:r>
      <w:r w:rsidRPr="001454BD">
        <w:rPr>
          <w:rFonts w:ascii="Times New Roman" w:hAnsi="Times New Roman" w:cs="Times New Roman"/>
          <w:sz w:val="24"/>
        </w:rPr>
        <w:softHyphen/>
        <w:t xml:space="preserve">ном узнавании правильного ответа.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Общие подходы к комплектации конкурсных заданий.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ab/>
        <w:t>На школьном этапе олимпиады рекомендуется делать акцент на тестовые задачи закрытого типа, выполнение которых за</w:t>
      </w:r>
      <w:r w:rsidRPr="001454BD">
        <w:rPr>
          <w:rFonts w:ascii="Times New Roman" w:hAnsi="Times New Roman" w:cs="Times New Roman"/>
          <w:sz w:val="24"/>
        </w:rPr>
        <w:softHyphen/>
        <w:t>ключается в выборе одного правильного и наиболее полного ответа из че</w:t>
      </w:r>
      <w:r w:rsidRPr="001454BD">
        <w:rPr>
          <w:rFonts w:ascii="Times New Roman" w:hAnsi="Times New Roman" w:cs="Times New Roman"/>
          <w:sz w:val="24"/>
        </w:rPr>
        <w:softHyphen/>
      </w:r>
      <w:r>
        <w:rPr>
          <w:rFonts w:ascii="Times New Roman" w:hAnsi="Times New Roman" w:cs="Times New Roman"/>
          <w:sz w:val="24"/>
        </w:rPr>
        <w:t>тырёх предложенных. Задания по к</w:t>
      </w:r>
      <w:r w:rsidRPr="001454BD">
        <w:rPr>
          <w:rFonts w:ascii="Times New Roman" w:hAnsi="Times New Roman" w:cs="Times New Roman"/>
          <w:sz w:val="24"/>
        </w:rPr>
        <w:t xml:space="preserve">лассам  дифференцированы как по сложности, так и по количеству задач. Задачи в разных параллелях могут повторяться. </w:t>
      </w:r>
    </w:p>
    <w:p w:rsidR="000F0076" w:rsidRPr="001454BD" w:rsidRDefault="000F0076" w:rsidP="000F0076">
      <w:pPr>
        <w:autoSpaceDE w:val="0"/>
        <w:spacing w:line="240" w:lineRule="atLeast"/>
        <w:ind w:left="345"/>
        <w:jc w:val="both"/>
        <w:rPr>
          <w:rFonts w:ascii="Times New Roman" w:hAnsi="Times New Roman" w:cs="Times New Roman"/>
          <w:b/>
          <w:bCs/>
          <w:sz w:val="24"/>
        </w:rPr>
      </w:pPr>
      <w:r w:rsidRPr="001454BD">
        <w:rPr>
          <w:rFonts w:ascii="Times New Roman" w:hAnsi="Times New Roman" w:cs="Times New Roman"/>
          <w:b/>
          <w:bCs/>
          <w:sz w:val="24"/>
        </w:rPr>
        <w:t>Критерии и методики оценивания олимпиадных заданий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При оценивании решений задач теоретического тура члены жюри могут воспользоваться брошюрой с условиями и решениями задач, разра</w:t>
      </w:r>
      <w:r w:rsidRPr="001454BD">
        <w:rPr>
          <w:rFonts w:ascii="Times New Roman" w:hAnsi="Times New Roman" w:cs="Times New Roman"/>
          <w:sz w:val="24"/>
        </w:rPr>
        <w:softHyphen/>
        <w:t>ботанными Предметной методической комиссией.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Каждый член жюри проверяет все решения какого-либо из заданий внутри возрастной группы и выставляет оценку по соответствующей балльной системе. Оценка участника за выполнение заданий первого тура получается сумми</w:t>
      </w:r>
      <w:r w:rsidRPr="001454BD">
        <w:rPr>
          <w:rFonts w:ascii="Times New Roman" w:hAnsi="Times New Roman" w:cs="Times New Roman"/>
          <w:sz w:val="24"/>
        </w:rPr>
        <w:softHyphen/>
        <w:t>рованием его оценок по всем задачам первого тура.</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Оценивание задач закрытого типа - правильности выбора утвержде</w:t>
      </w:r>
      <w:r w:rsidRPr="001454BD">
        <w:rPr>
          <w:rFonts w:ascii="Times New Roman" w:hAnsi="Times New Roman" w:cs="Times New Roman"/>
          <w:sz w:val="24"/>
        </w:rPr>
        <w:softHyphen/>
        <w:t>ний «да» или «нет» - выбор правильного утверждения - 1 балл.</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Оценивание задач закрытого типа - выбора правильного ответа из 4-х возможных - выбор правильного ответа - 1 балл.</w:t>
      </w:r>
    </w:p>
    <w:p w:rsidR="000F0076" w:rsidRPr="001454BD" w:rsidRDefault="000F0076" w:rsidP="000F0076">
      <w:pPr>
        <w:autoSpaceDE w:val="0"/>
        <w:spacing w:line="240" w:lineRule="atLeast"/>
        <w:ind w:left="345"/>
        <w:jc w:val="both"/>
        <w:rPr>
          <w:rFonts w:ascii="Times New Roman" w:hAnsi="Times New Roman" w:cs="Times New Roman"/>
          <w:b/>
          <w:bCs/>
          <w:sz w:val="24"/>
        </w:rPr>
      </w:pPr>
      <w:r w:rsidRPr="001454BD">
        <w:rPr>
          <w:rFonts w:ascii="Times New Roman" w:hAnsi="Times New Roman" w:cs="Times New Roman"/>
          <w:b/>
          <w:bCs/>
          <w:sz w:val="24"/>
        </w:rPr>
        <w:t>Оценивание правильности выбора утверждений «да» или «нет» и его обоснования</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Задания по классам могут быть дифференцированы как по сложности, так и по количеству задач. Задачи в разных параллелях могут повторяться. Можно делать комплект заданий для каждой параллели отдельно или объединить задания по параллелям, например, для 5-6 классов, а также - 7-8 классов, 10-11 классов.</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w:t>
      </w:r>
    </w:p>
    <w:p w:rsidR="000F0076" w:rsidRPr="001454BD" w:rsidRDefault="000F0076" w:rsidP="000F0076">
      <w:pPr>
        <w:autoSpaceDE w:val="0"/>
        <w:spacing w:line="240" w:lineRule="atLeast"/>
        <w:ind w:left="345"/>
        <w:jc w:val="both"/>
        <w:rPr>
          <w:rFonts w:ascii="Times New Roman" w:hAnsi="Times New Roman" w:cs="Times New Roman"/>
          <w:b/>
          <w:sz w:val="24"/>
        </w:rPr>
      </w:pPr>
      <w:r w:rsidRPr="001454BD">
        <w:rPr>
          <w:rFonts w:ascii="Times New Roman" w:hAnsi="Times New Roman" w:cs="Times New Roman"/>
          <w:b/>
          <w:sz w:val="24"/>
        </w:rPr>
        <w:t xml:space="preserve">                        ОСНОВЫ БЕЗОПАСНОСТИ ЖИЗНЕДЕЯТЕЛЬНОСТИ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Участники школьного этапа Олимпиады делятся на 4 возрастные группы: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а) первая возрастная группа – обучающиеся 5-6 классов образовательных организаций;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б) вторая возрастная группа – обучающиеся 7-8 классов образовательных организаций;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в) третья возрастная группа – обучающиеся 9 классов образовательных организаций;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г) четвёртая возрастная группа – обучающиеся 10-11 классов образовательных организаций.  При проведении олимпиады уточняются:</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во-первых, принципы и подходы к построению содержания состязательных туров Олимпиады. Эффективной формой организации этой работы являются рабочие встречи, совещания и круглые столы с привлечением широкого круга представителей и специалистов системы образования в области безопасности жизнедеятельности, системы здравоохранения, МЧС России, МВД России, образовательных организаций Министерства обороны и воинских частей.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Во-вторых, на основе уточненной методологической базы, начинается формирование </w:t>
      </w:r>
      <w:r w:rsidRPr="001454BD">
        <w:rPr>
          <w:rFonts w:ascii="Times New Roman" w:hAnsi="Times New Roman" w:cs="Times New Roman"/>
          <w:sz w:val="24"/>
        </w:rPr>
        <w:lastRenderedPageBreak/>
        <w:t xml:space="preserve">содержания олимпиадных заданий и в первую очередь устанавливается объем, а также соотношение теоретических и практических знаний, которые должны выполнить участники. Для этого рекомендуется использовать программно-методические материалы,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основам безопасности жизнедеятельности, а именно: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стандарт основного общего образования по ОБЖ;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стандарт среднего (полного) общего образования по ОБЖ;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примерные программы по ОБЖ для основного общего образования;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примерные программы по ОБЖ среднего (полного) общего образования.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tabs>
          <w:tab w:val="left" w:pos="284"/>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В-третьих, анализируется содержание курса ОБЖ на ступенях основного общего и среднего (полного) общего образования с целью определения полного объема информации, которая будет использована для составления заданий.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Рекомендуется проводить школьный этап Олимпиады в два тура: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а) первый тур – </w:t>
      </w:r>
      <w:r w:rsidRPr="001454BD">
        <w:rPr>
          <w:rFonts w:ascii="Times New Roman" w:hAnsi="Times New Roman" w:cs="Times New Roman"/>
          <w:i/>
          <w:iCs/>
          <w:sz w:val="24"/>
        </w:rPr>
        <w:t xml:space="preserve">теоретический, </w:t>
      </w:r>
      <w:r w:rsidRPr="001454BD">
        <w:rPr>
          <w:rFonts w:ascii="Times New Roman" w:hAnsi="Times New Roman" w:cs="Times New Roman"/>
          <w:sz w:val="24"/>
        </w:rPr>
        <w:t xml:space="preserve">определяющий уровень теоретической подготовки участников Олимпиады;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б) второй тур – </w:t>
      </w:r>
      <w:r w:rsidRPr="001454BD">
        <w:rPr>
          <w:rFonts w:ascii="Times New Roman" w:hAnsi="Times New Roman" w:cs="Times New Roman"/>
          <w:i/>
          <w:iCs/>
          <w:sz w:val="24"/>
        </w:rPr>
        <w:t xml:space="preserve">практический, </w:t>
      </w:r>
      <w:r w:rsidRPr="001454BD">
        <w:rPr>
          <w:rFonts w:ascii="Times New Roman" w:hAnsi="Times New Roman" w:cs="Times New Roman"/>
          <w:sz w:val="24"/>
        </w:rPr>
        <w:t xml:space="preserve">определяющий: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уровень подготовленности участников Олимпиады в выполнении приемов оказания первой помощи;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(для четвертой (старшей) возрастной группы).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Среди участников состязаний должен осу</w:t>
      </w:r>
      <w:r>
        <w:rPr>
          <w:rFonts w:ascii="Times New Roman" w:hAnsi="Times New Roman" w:cs="Times New Roman"/>
          <w:sz w:val="24"/>
        </w:rPr>
        <w:t>ществляться постоянный контроль</w:t>
      </w:r>
      <w:r w:rsidRPr="001454BD">
        <w:rPr>
          <w:rFonts w:ascii="Times New Roman" w:hAnsi="Times New Roman" w:cs="Times New Roman"/>
          <w:sz w:val="24"/>
        </w:rPr>
        <w:t xml:space="preserve"> состояния здоровья и предупреждение травматизма.</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Олимпиадные задания теоретического тура школьного этапа Олимпиады состоят из двух частей: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а) первая часть – теоретическая, где участники выполняют теоретические задания в форме письменного ответа на вопросы;</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б) вторая часть – тестирование.</w:t>
      </w:r>
    </w:p>
    <w:p w:rsidR="000F0076" w:rsidRPr="001454BD" w:rsidRDefault="000F0076" w:rsidP="000F0076">
      <w:pPr>
        <w:tabs>
          <w:tab w:val="left" w:pos="709"/>
        </w:tabs>
        <w:spacing w:line="240" w:lineRule="atLeast"/>
        <w:ind w:left="345"/>
        <w:jc w:val="both"/>
        <w:rPr>
          <w:rFonts w:ascii="Times New Roman" w:hAnsi="Times New Roman" w:cs="Times New Roman"/>
          <w:b/>
          <w:bCs/>
          <w:sz w:val="24"/>
        </w:rPr>
      </w:pPr>
      <w:r w:rsidRPr="001454BD">
        <w:rPr>
          <w:rFonts w:ascii="Times New Roman" w:hAnsi="Times New Roman" w:cs="Times New Roman"/>
          <w:b/>
          <w:bCs/>
          <w:sz w:val="24"/>
        </w:rPr>
        <w:t xml:space="preserve">Методика оценивания выполнения олимпиадных заданий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Система и методика оценивания олимпиадных заданий должна позволять объективно выявить реальный уровень подготовки участников школьного этапа Олимпиады.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С учетом этого, при разработке методики оценивания олимпиадных заданий предметно-методическим комиссиям муниципального этапа Олимпиады рекомендуется: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по всем теоретическим и практическим заданиям начисление баллов производить целыми, а не дробными числами, уйдя от ошибок, т. к. дробные числа только увеличат их вероятность, при этом общий результат будет получен в целых числах, что упростит подсчет баллов всех участников;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отказаться от подсчета баллов по секциям или этапам как внутри туров, так и по турам в целом, выводя среднее арифметическое. Не делить набранные участником баллы ни на 2, ни на какое другое число, поскольку может получиться дробное число, а это увеличит время оценки результатов;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общий результат оценивать путем простого сложения баллов, полученных участниками за каждое теоретическое и практическое задание.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autoSpaceDE w:val="0"/>
        <w:spacing w:line="240" w:lineRule="atLeast"/>
        <w:ind w:left="345"/>
        <w:jc w:val="both"/>
        <w:rPr>
          <w:rFonts w:ascii="Times New Roman" w:eastAsia="Times New Roman" w:hAnsi="Times New Roman" w:cs="Times New Roman"/>
          <w:b/>
          <w:bCs/>
          <w:spacing w:val="1"/>
          <w:sz w:val="24"/>
        </w:rPr>
      </w:pPr>
      <w:r w:rsidRPr="001454BD">
        <w:rPr>
          <w:rFonts w:ascii="Times New Roman" w:eastAsia="Times New Roman" w:hAnsi="Times New Roman" w:cs="Times New Roman"/>
          <w:b/>
          <w:bCs/>
          <w:spacing w:val="1"/>
          <w:sz w:val="24"/>
        </w:rPr>
        <w:t xml:space="preserve">                                                     ИНОСТРАННЫЕ ЯЗЫКИ</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lastRenderedPageBreak/>
        <w:t xml:space="preserve">Целями школьного этапа Олимпиады </w:t>
      </w:r>
      <w:r>
        <w:rPr>
          <w:rFonts w:ascii="Times New Roman" w:hAnsi="Times New Roman" w:cs="Times New Roman"/>
          <w:bCs/>
          <w:spacing w:val="1"/>
          <w:sz w:val="24"/>
        </w:rPr>
        <w:t xml:space="preserve">по </w:t>
      </w:r>
      <w:r w:rsidRPr="001454BD">
        <w:rPr>
          <w:rFonts w:ascii="Times New Roman" w:hAnsi="Times New Roman" w:cs="Times New Roman"/>
          <w:bCs/>
          <w:spacing w:val="1"/>
          <w:sz w:val="24"/>
        </w:rPr>
        <w:t>иностранному языку является</w:t>
      </w:r>
      <w:r w:rsidRPr="001454BD">
        <w:rPr>
          <w:rFonts w:ascii="Times New Roman" w:hAnsi="Times New Roman" w:cs="Times New Roman"/>
          <w:sz w:val="24"/>
        </w:rPr>
        <w:t>:</w:t>
      </w:r>
    </w:p>
    <w:p w:rsidR="000F0076" w:rsidRPr="001454BD" w:rsidRDefault="000F0076" w:rsidP="000F0076">
      <w:pPr>
        <w:numPr>
          <w:ilvl w:val="0"/>
          <w:numId w:val="49"/>
        </w:numPr>
        <w:tabs>
          <w:tab w:val="left" w:pos="-142"/>
          <w:tab w:val="left" w:pos="426"/>
        </w:tabs>
        <w:spacing w:line="240" w:lineRule="atLeast"/>
        <w:jc w:val="both"/>
        <w:rPr>
          <w:rFonts w:ascii="Times New Roman" w:hAnsi="Times New Roman" w:cs="Times New Roman"/>
          <w:sz w:val="24"/>
        </w:rPr>
      </w:pPr>
      <w:r w:rsidRPr="001454BD">
        <w:rPr>
          <w:rFonts w:ascii="Times New Roman" w:hAnsi="Times New Roman" w:cs="Times New Roman"/>
          <w:sz w:val="24"/>
        </w:rPr>
        <w:t>популяризация иностранного языка как средства межкульту</w:t>
      </w:r>
      <w:r>
        <w:rPr>
          <w:rFonts w:ascii="Times New Roman" w:hAnsi="Times New Roman" w:cs="Times New Roman"/>
          <w:sz w:val="24"/>
        </w:rPr>
        <w:t>рной коммуникации и современных</w:t>
      </w:r>
      <w:r w:rsidRPr="001454BD">
        <w:rPr>
          <w:rFonts w:ascii="Times New Roman" w:hAnsi="Times New Roman" w:cs="Times New Roman"/>
          <w:sz w:val="24"/>
        </w:rPr>
        <w:t xml:space="preserve"> информационных технологий;</w:t>
      </w:r>
    </w:p>
    <w:p w:rsidR="000F0076" w:rsidRPr="001454BD" w:rsidRDefault="000F0076" w:rsidP="000F0076">
      <w:pPr>
        <w:numPr>
          <w:ilvl w:val="0"/>
          <w:numId w:val="49"/>
        </w:numPr>
        <w:tabs>
          <w:tab w:val="left" w:pos="-142"/>
          <w:tab w:val="left" w:pos="426"/>
        </w:tabs>
        <w:spacing w:line="240" w:lineRule="atLeast"/>
        <w:jc w:val="both"/>
        <w:rPr>
          <w:rFonts w:ascii="Times New Roman" w:hAnsi="Times New Roman" w:cs="Times New Roman"/>
          <w:sz w:val="24"/>
        </w:rPr>
      </w:pPr>
      <w:r w:rsidRPr="001454BD">
        <w:rPr>
          <w:rFonts w:ascii="Times New Roman" w:hAnsi="Times New Roman" w:cs="Times New Roman"/>
          <w:sz w:val="24"/>
        </w:rPr>
        <w:t>расширение знаний школьников по предмету;</w:t>
      </w:r>
    </w:p>
    <w:p w:rsidR="000F0076" w:rsidRPr="001454BD" w:rsidRDefault="000F0076" w:rsidP="000F0076">
      <w:pPr>
        <w:numPr>
          <w:ilvl w:val="0"/>
          <w:numId w:val="49"/>
        </w:numPr>
        <w:tabs>
          <w:tab w:val="left" w:pos="-142"/>
          <w:tab w:val="left" w:pos="426"/>
        </w:tabs>
        <w:spacing w:line="240" w:lineRule="atLeast"/>
        <w:jc w:val="both"/>
        <w:rPr>
          <w:rFonts w:ascii="Times New Roman" w:hAnsi="Times New Roman" w:cs="Times New Roman"/>
          <w:sz w:val="24"/>
        </w:rPr>
      </w:pPr>
      <w:r w:rsidRPr="001454BD">
        <w:rPr>
          <w:rFonts w:ascii="Times New Roman" w:hAnsi="Times New Roman" w:cs="Times New Roman"/>
          <w:sz w:val="24"/>
        </w:rPr>
        <w:t>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0F0076" w:rsidRPr="001454BD" w:rsidRDefault="000F0076" w:rsidP="000F0076">
      <w:pPr>
        <w:numPr>
          <w:ilvl w:val="0"/>
          <w:numId w:val="49"/>
        </w:numPr>
        <w:tabs>
          <w:tab w:val="left" w:pos="-142"/>
          <w:tab w:val="left" w:pos="426"/>
        </w:tabs>
        <w:spacing w:line="240" w:lineRule="atLeast"/>
        <w:jc w:val="both"/>
        <w:rPr>
          <w:rFonts w:ascii="Times New Roman" w:hAnsi="Times New Roman" w:cs="Times New Roman"/>
          <w:color w:val="000000"/>
          <w:sz w:val="24"/>
        </w:rPr>
      </w:pPr>
      <w:r w:rsidRPr="001454BD">
        <w:rPr>
          <w:rFonts w:ascii="Times New Roman" w:hAnsi="Times New Roman" w:cs="Times New Roman"/>
          <w:color w:val="000000"/>
          <w:spacing w:val="2"/>
          <w:sz w:val="24"/>
        </w:rPr>
        <w:t>вы</w:t>
      </w:r>
      <w:r w:rsidRPr="001454BD">
        <w:rPr>
          <w:rFonts w:ascii="Times New Roman" w:hAnsi="Times New Roman" w:cs="Times New Roman"/>
          <w:color w:val="000000"/>
          <w:sz w:val="24"/>
        </w:rPr>
        <w:t>я</w:t>
      </w:r>
      <w:r w:rsidRPr="001454BD">
        <w:rPr>
          <w:rFonts w:ascii="Times New Roman" w:hAnsi="Times New Roman" w:cs="Times New Roman"/>
          <w:color w:val="000000"/>
          <w:spacing w:val="2"/>
          <w:sz w:val="24"/>
        </w:rPr>
        <w:t>в</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е</w:t>
      </w:r>
      <w:r w:rsidRPr="001454BD">
        <w:rPr>
          <w:rFonts w:ascii="Times New Roman" w:hAnsi="Times New Roman" w:cs="Times New Roman"/>
          <w:color w:val="000000"/>
          <w:spacing w:val="-4"/>
          <w:sz w:val="24"/>
        </w:rPr>
        <w:t>н</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е</w:t>
      </w:r>
      <w:r w:rsidRPr="001454BD">
        <w:rPr>
          <w:rFonts w:ascii="Times New Roman" w:hAnsi="Times New Roman" w:cs="Times New Roman"/>
          <w:color w:val="000000"/>
          <w:spacing w:val="44"/>
          <w:sz w:val="24"/>
        </w:rPr>
        <w:t xml:space="preserve"> </w:t>
      </w:r>
      <w:r w:rsidRPr="001454BD">
        <w:rPr>
          <w:rFonts w:ascii="Times New Roman" w:hAnsi="Times New Roman" w:cs="Times New Roman"/>
          <w:color w:val="000000"/>
          <w:sz w:val="24"/>
        </w:rPr>
        <w:t>и</w:t>
      </w:r>
      <w:r w:rsidRPr="001454BD">
        <w:rPr>
          <w:rFonts w:ascii="Times New Roman" w:hAnsi="Times New Roman" w:cs="Times New Roman"/>
          <w:color w:val="000000"/>
          <w:spacing w:val="46"/>
          <w:sz w:val="24"/>
        </w:rPr>
        <w:t xml:space="preserve"> </w:t>
      </w:r>
      <w:r w:rsidRPr="001454BD">
        <w:rPr>
          <w:rFonts w:ascii="Times New Roman" w:hAnsi="Times New Roman" w:cs="Times New Roman"/>
          <w:color w:val="000000"/>
          <w:sz w:val="24"/>
        </w:rPr>
        <w:t>р</w:t>
      </w:r>
      <w:r w:rsidRPr="001454BD">
        <w:rPr>
          <w:rFonts w:ascii="Times New Roman" w:hAnsi="Times New Roman" w:cs="Times New Roman"/>
          <w:color w:val="000000"/>
          <w:spacing w:val="-1"/>
          <w:sz w:val="24"/>
        </w:rPr>
        <w:t>а</w:t>
      </w:r>
      <w:r w:rsidRPr="001454BD">
        <w:rPr>
          <w:rFonts w:ascii="Times New Roman" w:hAnsi="Times New Roman" w:cs="Times New Roman"/>
          <w:color w:val="000000"/>
          <w:spacing w:val="1"/>
          <w:sz w:val="24"/>
        </w:rPr>
        <w:t>з</w:t>
      </w:r>
      <w:r w:rsidRPr="001454BD">
        <w:rPr>
          <w:rFonts w:ascii="Times New Roman" w:hAnsi="Times New Roman" w:cs="Times New Roman"/>
          <w:color w:val="000000"/>
          <w:spacing w:val="2"/>
          <w:sz w:val="24"/>
        </w:rPr>
        <w:t>в</w:t>
      </w:r>
      <w:r w:rsidRPr="001454BD">
        <w:rPr>
          <w:rFonts w:ascii="Times New Roman" w:hAnsi="Times New Roman" w:cs="Times New Roman"/>
          <w:color w:val="000000"/>
          <w:spacing w:val="-4"/>
          <w:sz w:val="24"/>
        </w:rPr>
        <w:t>и</w:t>
      </w:r>
      <w:r w:rsidRPr="001454BD">
        <w:rPr>
          <w:rFonts w:ascii="Times New Roman" w:hAnsi="Times New Roman" w:cs="Times New Roman"/>
          <w:color w:val="000000"/>
          <w:sz w:val="24"/>
        </w:rPr>
        <w:t>т</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 xml:space="preserve">е у </w:t>
      </w:r>
      <w:r w:rsidRPr="001454BD">
        <w:rPr>
          <w:rFonts w:ascii="Times New Roman" w:hAnsi="Times New Roman" w:cs="Times New Roman"/>
          <w:color w:val="000000"/>
          <w:spacing w:val="-5"/>
          <w:sz w:val="24"/>
        </w:rPr>
        <w:t>у</w:t>
      </w:r>
      <w:r w:rsidRPr="001454BD">
        <w:rPr>
          <w:rFonts w:ascii="Times New Roman" w:hAnsi="Times New Roman" w:cs="Times New Roman"/>
          <w:color w:val="000000"/>
          <w:spacing w:val="-1"/>
          <w:sz w:val="24"/>
        </w:rPr>
        <w:t>ча</w:t>
      </w:r>
      <w:r w:rsidRPr="001454BD">
        <w:rPr>
          <w:rFonts w:ascii="Times New Roman" w:hAnsi="Times New Roman" w:cs="Times New Roman"/>
          <w:color w:val="000000"/>
          <w:spacing w:val="2"/>
          <w:sz w:val="24"/>
        </w:rPr>
        <w:t>щ</w:t>
      </w:r>
      <w:r w:rsidRPr="001454BD">
        <w:rPr>
          <w:rFonts w:ascii="Times New Roman" w:hAnsi="Times New Roman" w:cs="Times New Roman"/>
          <w:color w:val="000000"/>
          <w:spacing w:val="1"/>
          <w:sz w:val="24"/>
        </w:rPr>
        <w:t>и</w:t>
      </w:r>
      <w:r w:rsidRPr="001454BD">
        <w:rPr>
          <w:rFonts w:ascii="Times New Roman" w:hAnsi="Times New Roman" w:cs="Times New Roman"/>
          <w:color w:val="000000"/>
          <w:spacing w:val="-5"/>
          <w:sz w:val="24"/>
        </w:rPr>
        <w:t>х</w:t>
      </w:r>
      <w:r w:rsidRPr="001454BD">
        <w:rPr>
          <w:rFonts w:ascii="Times New Roman" w:hAnsi="Times New Roman" w:cs="Times New Roman"/>
          <w:color w:val="000000"/>
          <w:spacing w:val="-1"/>
          <w:sz w:val="24"/>
        </w:rPr>
        <w:t>с</w:t>
      </w:r>
      <w:r w:rsidRPr="001454BD">
        <w:rPr>
          <w:rFonts w:ascii="Times New Roman" w:hAnsi="Times New Roman" w:cs="Times New Roman"/>
          <w:color w:val="000000"/>
          <w:sz w:val="24"/>
        </w:rPr>
        <w:t>я</w:t>
      </w:r>
      <w:r w:rsidRPr="001454BD">
        <w:rPr>
          <w:rFonts w:ascii="Times New Roman" w:hAnsi="Times New Roman" w:cs="Times New Roman"/>
          <w:color w:val="000000"/>
          <w:spacing w:val="6"/>
          <w:sz w:val="24"/>
        </w:rPr>
        <w:t xml:space="preserve"> </w:t>
      </w:r>
      <w:r w:rsidRPr="001454BD">
        <w:rPr>
          <w:rFonts w:ascii="Times New Roman" w:hAnsi="Times New Roman" w:cs="Times New Roman"/>
          <w:color w:val="000000"/>
          <w:sz w:val="24"/>
        </w:rPr>
        <w:t>т</w:t>
      </w:r>
      <w:r w:rsidRPr="001454BD">
        <w:rPr>
          <w:rFonts w:ascii="Times New Roman" w:hAnsi="Times New Roman" w:cs="Times New Roman"/>
          <w:color w:val="000000"/>
          <w:spacing w:val="2"/>
          <w:sz w:val="24"/>
        </w:rPr>
        <w:t>в</w:t>
      </w:r>
      <w:r w:rsidRPr="001454BD">
        <w:rPr>
          <w:rFonts w:ascii="Times New Roman" w:hAnsi="Times New Roman" w:cs="Times New Roman"/>
          <w:color w:val="000000"/>
          <w:spacing w:val="5"/>
          <w:sz w:val="24"/>
        </w:rPr>
        <w:t>о</w:t>
      </w:r>
      <w:r w:rsidRPr="001454BD">
        <w:rPr>
          <w:rFonts w:ascii="Times New Roman" w:hAnsi="Times New Roman" w:cs="Times New Roman"/>
          <w:color w:val="000000"/>
          <w:sz w:val="24"/>
        </w:rPr>
        <w:t>р</w:t>
      </w:r>
      <w:r w:rsidRPr="001454BD">
        <w:rPr>
          <w:rFonts w:ascii="Times New Roman" w:hAnsi="Times New Roman" w:cs="Times New Roman"/>
          <w:color w:val="000000"/>
          <w:spacing w:val="-1"/>
          <w:sz w:val="24"/>
        </w:rPr>
        <w:t>ческ</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 xml:space="preserve">х </w:t>
      </w:r>
      <w:r w:rsidRPr="001454BD">
        <w:rPr>
          <w:rFonts w:ascii="Times New Roman" w:hAnsi="Times New Roman" w:cs="Times New Roman"/>
          <w:color w:val="000000"/>
          <w:spacing w:val="-1"/>
          <w:sz w:val="24"/>
        </w:rPr>
        <w:t>с</w:t>
      </w:r>
      <w:r w:rsidRPr="001454BD">
        <w:rPr>
          <w:rFonts w:ascii="Times New Roman" w:hAnsi="Times New Roman" w:cs="Times New Roman"/>
          <w:color w:val="000000"/>
          <w:spacing w:val="1"/>
          <w:sz w:val="24"/>
        </w:rPr>
        <w:t>п</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1"/>
          <w:sz w:val="24"/>
        </w:rPr>
        <w:t>с</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б</w:t>
      </w:r>
      <w:r w:rsidRPr="001454BD">
        <w:rPr>
          <w:rFonts w:ascii="Times New Roman" w:hAnsi="Times New Roman" w:cs="Times New Roman"/>
          <w:color w:val="000000"/>
          <w:spacing w:val="-4"/>
          <w:sz w:val="24"/>
        </w:rPr>
        <w:t>н</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1"/>
          <w:sz w:val="24"/>
        </w:rPr>
        <w:t>с</w:t>
      </w:r>
      <w:r w:rsidRPr="001454BD">
        <w:rPr>
          <w:rFonts w:ascii="Times New Roman" w:hAnsi="Times New Roman" w:cs="Times New Roman"/>
          <w:color w:val="000000"/>
          <w:sz w:val="24"/>
        </w:rPr>
        <w:t>т</w:t>
      </w:r>
      <w:r w:rsidRPr="001454BD">
        <w:rPr>
          <w:rFonts w:ascii="Times New Roman" w:hAnsi="Times New Roman" w:cs="Times New Roman"/>
          <w:color w:val="000000"/>
          <w:spacing w:val="-1"/>
          <w:sz w:val="24"/>
        </w:rPr>
        <w:t>е</w:t>
      </w:r>
      <w:r w:rsidRPr="001454BD">
        <w:rPr>
          <w:rFonts w:ascii="Times New Roman" w:hAnsi="Times New Roman" w:cs="Times New Roman"/>
          <w:color w:val="000000"/>
          <w:spacing w:val="-4"/>
          <w:sz w:val="24"/>
        </w:rPr>
        <w:t>й</w:t>
      </w:r>
      <w:r w:rsidRPr="001454BD">
        <w:rPr>
          <w:rFonts w:ascii="Times New Roman" w:hAnsi="Times New Roman" w:cs="Times New Roman"/>
          <w:color w:val="000000"/>
          <w:sz w:val="24"/>
        </w:rPr>
        <w:t>,</w:t>
      </w:r>
      <w:r w:rsidRPr="001454BD">
        <w:rPr>
          <w:rFonts w:ascii="Times New Roman" w:hAnsi="Times New Roman" w:cs="Times New Roman"/>
          <w:color w:val="000000"/>
          <w:spacing w:val="7"/>
          <w:sz w:val="24"/>
        </w:rPr>
        <w:t xml:space="preserve"> </w:t>
      </w:r>
      <w:r w:rsidRPr="001454BD">
        <w:rPr>
          <w:rFonts w:ascii="Times New Roman" w:hAnsi="Times New Roman" w:cs="Times New Roman"/>
          <w:color w:val="000000"/>
          <w:spacing w:val="1"/>
          <w:sz w:val="24"/>
        </w:rPr>
        <w:t>ин</w:t>
      </w:r>
      <w:r w:rsidRPr="001454BD">
        <w:rPr>
          <w:rFonts w:ascii="Times New Roman" w:hAnsi="Times New Roman" w:cs="Times New Roman"/>
          <w:color w:val="000000"/>
          <w:sz w:val="24"/>
        </w:rPr>
        <w:t>т</w:t>
      </w:r>
      <w:r w:rsidRPr="001454BD">
        <w:rPr>
          <w:rFonts w:ascii="Times New Roman" w:hAnsi="Times New Roman" w:cs="Times New Roman"/>
          <w:color w:val="000000"/>
          <w:spacing w:val="-1"/>
          <w:sz w:val="24"/>
        </w:rPr>
        <w:t>е</w:t>
      </w:r>
      <w:r w:rsidRPr="001454BD">
        <w:rPr>
          <w:rFonts w:ascii="Times New Roman" w:hAnsi="Times New Roman" w:cs="Times New Roman"/>
          <w:color w:val="000000"/>
          <w:sz w:val="24"/>
        </w:rPr>
        <w:t>р</w:t>
      </w:r>
      <w:r w:rsidRPr="001454BD">
        <w:rPr>
          <w:rFonts w:ascii="Times New Roman" w:hAnsi="Times New Roman" w:cs="Times New Roman"/>
          <w:color w:val="000000"/>
          <w:spacing w:val="-1"/>
          <w:sz w:val="24"/>
        </w:rPr>
        <w:t>ес</w:t>
      </w:r>
      <w:r w:rsidRPr="001454BD">
        <w:rPr>
          <w:rFonts w:ascii="Times New Roman" w:hAnsi="Times New Roman" w:cs="Times New Roman"/>
          <w:color w:val="000000"/>
          <w:sz w:val="24"/>
        </w:rPr>
        <w:t>а</w:t>
      </w:r>
      <w:r w:rsidRPr="001454BD">
        <w:rPr>
          <w:rFonts w:ascii="Times New Roman" w:hAnsi="Times New Roman" w:cs="Times New Roman"/>
          <w:color w:val="000000"/>
          <w:spacing w:val="4"/>
          <w:sz w:val="24"/>
        </w:rPr>
        <w:t xml:space="preserve"> </w:t>
      </w:r>
      <w:r w:rsidRPr="001454BD">
        <w:rPr>
          <w:rFonts w:ascii="Times New Roman" w:hAnsi="Times New Roman" w:cs="Times New Roman"/>
          <w:color w:val="000000"/>
          <w:sz w:val="24"/>
        </w:rPr>
        <w:t>к</w:t>
      </w:r>
      <w:r w:rsidRPr="001454BD">
        <w:rPr>
          <w:rFonts w:ascii="Times New Roman" w:hAnsi="Times New Roman" w:cs="Times New Roman"/>
          <w:color w:val="000000"/>
          <w:spacing w:val="4"/>
          <w:sz w:val="24"/>
        </w:rPr>
        <w:t xml:space="preserve"> </w:t>
      </w:r>
      <w:r w:rsidRPr="001454BD">
        <w:rPr>
          <w:rFonts w:ascii="Times New Roman" w:hAnsi="Times New Roman" w:cs="Times New Roman"/>
          <w:color w:val="000000"/>
          <w:spacing w:val="1"/>
          <w:sz w:val="24"/>
        </w:rPr>
        <w:t>н</w:t>
      </w:r>
      <w:r w:rsidRPr="001454BD">
        <w:rPr>
          <w:rFonts w:ascii="Times New Roman" w:hAnsi="Times New Roman" w:cs="Times New Roman"/>
          <w:color w:val="000000"/>
          <w:spacing w:val="4"/>
          <w:sz w:val="24"/>
        </w:rPr>
        <w:t>а</w:t>
      </w:r>
      <w:r w:rsidRPr="001454BD">
        <w:rPr>
          <w:rFonts w:ascii="Times New Roman" w:hAnsi="Times New Roman" w:cs="Times New Roman"/>
          <w:color w:val="000000"/>
          <w:spacing w:val="-5"/>
          <w:sz w:val="24"/>
        </w:rPr>
        <w:t>у</w:t>
      </w:r>
      <w:r w:rsidRPr="001454BD">
        <w:rPr>
          <w:rFonts w:ascii="Times New Roman" w:hAnsi="Times New Roman" w:cs="Times New Roman"/>
          <w:color w:val="000000"/>
          <w:spacing w:val="-1"/>
          <w:sz w:val="24"/>
        </w:rPr>
        <w:t>ч</w:t>
      </w:r>
      <w:r w:rsidRPr="001454BD">
        <w:rPr>
          <w:rFonts w:ascii="Times New Roman" w:hAnsi="Times New Roman" w:cs="Times New Roman"/>
          <w:color w:val="000000"/>
          <w:spacing w:val="1"/>
          <w:sz w:val="24"/>
        </w:rPr>
        <w:t>н</w:t>
      </w:r>
      <w:r w:rsidRPr="001454BD">
        <w:rPr>
          <w:rFonts w:ascii="Times New Roman" w:hAnsi="Times New Roman" w:cs="Times New Roman"/>
          <w:color w:val="000000"/>
          <w:spacing w:val="11"/>
          <w:sz w:val="24"/>
        </w:rPr>
        <w:t>о</w:t>
      </w:r>
      <w:r w:rsidRPr="001454BD">
        <w:rPr>
          <w:rFonts w:ascii="Times New Roman" w:hAnsi="Times New Roman" w:cs="Times New Roman"/>
          <w:color w:val="000000"/>
          <w:spacing w:val="2"/>
          <w:sz w:val="24"/>
        </w:rPr>
        <w:t>-</w:t>
      </w:r>
      <w:r w:rsidRPr="001454BD">
        <w:rPr>
          <w:rFonts w:ascii="Times New Roman" w:hAnsi="Times New Roman" w:cs="Times New Roman"/>
          <w:color w:val="000000"/>
          <w:spacing w:val="1"/>
          <w:sz w:val="24"/>
        </w:rPr>
        <w:t>и</w:t>
      </w:r>
      <w:r w:rsidRPr="001454BD">
        <w:rPr>
          <w:rFonts w:ascii="Times New Roman" w:hAnsi="Times New Roman" w:cs="Times New Roman"/>
          <w:color w:val="000000"/>
          <w:spacing w:val="-1"/>
          <w:sz w:val="24"/>
        </w:rPr>
        <w:t>сс</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е</w:t>
      </w:r>
      <w:r w:rsidRPr="001454BD">
        <w:rPr>
          <w:rFonts w:ascii="Times New Roman" w:hAnsi="Times New Roman" w:cs="Times New Roman"/>
          <w:color w:val="000000"/>
          <w:spacing w:val="-2"/>
          <w:sz w:val="24"/>
        </w:rPr>
        <w:t>д</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в</w:t>
      </w:r>
      <w:r w:rsidRPr="001454BD">
        <w:rPr>
          <w:rFonts w:ascii="Times New Roman" w:hAnsi="Times New Roman" w:cs="Times New Roman"/>
          <w:color w:val="000000"/>
          <w:spacing w:val="-1"/>
          <w:sz w:val="24"/>
        </w:rPr>
        <w:t>а</w:t>
      </w:r>
      <w:r w:rsidRPr="001454BD">
        <w:rPr>
          <w:rFonts w:ascii="Times New Roman" w:hAnsi="Times New Roman" w:cs="Times New Roman"/>
          <w:color w:val="000000"/>
          <w:sz w:val="24"/>
        </w:rPr>
        <w:t>т</w:t>
      </w:r>
      <w:r w:rsidRPr="001454BD">
        <w:rPr>
          <w:rFonts w:ascii="Times New Roman" w:hAnsi="Times New Roman" w:cs="Times New Roman"/>
          <w:color w:val="000000"/>
          <w:spacing w:val="-1"/>
          <w:sz w:val="24"/>
        </w:rPr>
        <w:t>е</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ь</w:t>
      </w:r>
      <w:r w:rsidRPr="001454BD">
        <w:rPr>
          <w:rFonts w:ascii="Times New Roman" w:hAnsi="Times New Roman" w:cs="Times New Roman"/>
          <w:color w:val="000000"/>
          <w:spacing w:val="-1"/>
          <w:sz w:val="24"/>
        </w:rPr>
        <w:t>с</w:t>
      </w:r>
      <w:r w:rsidRPr="001454BD">
        <w:rPr>
          <w:rFonts w:ascii="Times New Roman" w:hAnsi="Times New Roman" w:cs="Times New Roman"/>
          <w:color w:val="000000"/>
          <w:spacing w:val="-6"/>
          <w:sz w:val="24"/>
        </w:rPr>
        <w:t>к</w:t>
      </w:r>
      <w:r w:rsidRPr="001454BD">
        <w:rPr>
          <w:rFonts w:ascii="Times New Roman" w:hAnsi="Times New Roman" w:cs="Times New Roman"/>
          <w:color w:val="000000"/>
          <w:spacing w:val="5"/>
          <w:sz w:val="24"/>
        </w:rPr>
        <w:t>о</w:t>
      </w:r>
      <w:r w:rsidRPr="001454BD">
        <w:rPr>
          <w:rFonts w:ascii="Times New Roman" w:hAnsi="Times New Roman" w:cs="Times New Roman"/>
          <w:color w:val="000000"/>
          <w:sz w:val="24"/>
        </w:rPr>
        <w:t>й</w:t>
      </w:r>
      <w:r w:rsidRPr="001454BD">
        <w:rPr>
          <w:rFonts w:ascii="Times New Roman" w:hAnsi="Times New Roman" w:cs="Times New Roman"/>
          <w:color w:val="000000"/>
          <w:spacing w:val="6"/>
          <w:sz w:val="24"/>
        </w:rPr>
        <w:t xml:space="preserve"> </w:t>
      </w:r>
      <w:r w:rsidRPr="001454BD">
        <w:rPr>
          <w:rFonts w:ascii="Times New Roman" w:hAnsi="Times New Roman" w:cs="Times New Roman"/>
          <w:color w:val="000000"/>
          <w:spacing w:val="-2"/>
          <w:sz w:val="24"/>
        </w:rPr>
        <w:t>д</w:t>
      </w:r>
      <w:r w:rsidRPr="001454BD">
        <w:rPr>
          <w:rFonts w:ascii="Times New Roman" w:hAnsi="Times New Roman" w:cs="Times New Roman"/>
          <w:color w:val="000000"/>
          <w:spacing w:val="-1"/>
          <w:sz w:val="24"/>
        </w:rPr>
        <w:t>е</w:t>
      </w:r>
      <w:r w:rsidRPr="001454BD">
        <w:rPr>
          <w:rFonts w:ascii="Times New Roman" w:hAnsi="Times New Roman" w:cs="Times New Roman"/>
          <w:color w:val="000000"/>
          <w:sz w:val="24"/>
        </w:rPr>
        <w:t>ят</w:t>
      </w:r>
      <w:r w:rsidRPr="001454BD">
        <w:rPr>
          <w:rFonts w:ascii="Times New Roman" w:hAnsi="Times New Roman" w:cs="Times New Roman"/>
          <w:color w:val="000000"/>
          <w:spacing w:val="-1"/>
          <w:sz w:val="24"/>
        </w:rPr>
        <w:t>е</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ь</w:t>
      </w:r>
      <w:r w:rsidRPr="001454BD">
        <w:rPr>
          <w:rFonts w:ascii="Times New Roman" w:hAnsi="Times New Roman" w:cs="Times New Roman"/>
          <w:color w:val="000000"/>
          <w:spacing w:val="-4"/>
          <w:sz w:val="24"/>
        </w:rPr>
        <w:t>н</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1"/>
          <w:sz w:val="24"/>
        </w:rPr>
        <w:t>с</w:t>
      </w:r>
      <w:r w:rsidRPr="001454BD">
        <w:rPr>
          <w:rFonts w:ascii="Times New Roman" w:hAnsi="Times New Roman" w:cs="Times New Roman"/>
          <w:color w:val="000000"/>
          <w:sz w:val="24"/>
        </w:rPr>
        <w:t>ти</w:t>
      </w:r>
      <w:r w:rsidRPr="001454BD">
        <w:rPr>
          <w:rFonts w:ascii="Times New Roman" w:hAnsi="Times New Roman" w:cs="Times New Roman"/>
          <w:color w:val="000000"/>
          <w:spacing w:val="6"/>
          <w:sz w:val="24"/>
        </w:rPr>
        <w:t xml:space="preserve"> </w:t>
      </w:r>
      <w:r w:rsidRPr="001454BD">
        <w:rPr>
          <w:rFonts w:ascii="Times New Roman" w:hAnsi="Times New Roman" w:cs="Times New Roman"/>
          <w:color w:val="000000"/>
          <w:sz w:val="24"/>
        </w:rPr>
        <w:t xml:space="preserve">в </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б</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ас</w:t>
      </w:r>
      <w:r w:rsidRPr="001454BD">
        <w:rPr>
          <w:rFonts w:ascii="Times New Roman" w:hAnsi="Times New Roman" w:cs="Times New Roman"/>
          <w:color w:val="000000"/>
          <w:sz w:val="24"/>
        </w:rPr>
        <w:t>ти</w:t>
      </w:r>
      <w:r w:rsidRPr="001454BD">
        <w:rPr>
          <w:rFonts w:ascii="Times New Roman" w:hAnsi="Times New Roman" w:cs="Times New Roman"/>
          <w:color w:val="000000"/>
          <w:spacing w:val="5"/>
          <w:sz w:val="24"/>
        </w:rPr>
        <w:t xml:space="preserve"> </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ин</w:t>
      </w:r>
      <w:r w:rsidRPr="001454BD">
        <w:rPr>
          <w:rFonts w:ascii="Times New Roman" w:hAnsi="Times New Roman" w:cs="Times New Roman"/>
          <w:color w:val="000000"/>
          <w:spacing w:val="-2"/>
          <w:sz w:val="24"/>
        </w:rPr>
        <w:t>г</w:t>
      </w:r>
      <w:r w:rsidRPr="001454BD">
        <w:rPr>
          <w:rFonts w:ascii="Times New Roman" w:hAnsi="Times New Roman" w:cs="Times New Roman"/>
          <w:color w:val="000000"/>
          <w:spacing w:val="2"/>
          <w:sz w:val="24"/>
        </w:rPr>
        <w:t>в</w:t>
      </w:r>
      <w:r w:rsidRPr="001454BD">
        <w:rPr>
          <w:rFonts w:ascii="Times New Roman" w:hAnsi="Times New Roman" w:cs="Times New Roman"/>
          <w:color w:val="000000"/>
          <w:spacing w:val="1"/>
          <w:sz w:val="24"/>
        </w:rPr>
        <w:t>и</w:t>
      </w:r>
      <w:r w:rsidRPr="001454BD">
        <w:rPr>
          <w:rFonts w:ascii="Times New Roman" w:hAnsi="Times New Roman" w:cs="Times New Roman"/>
          <w:color w:val="000000"/>
          <w:spacing w:val="-1"/>
          <w:sz w:val="24"/>
        </w:rPr>
        <w:t>с</w:t>
      </w:r>
      <w:r w:rsidRPr="001454BD">
        <w:rPr>
          <w:rFonts w:ascii="Times New Roman" w:hAnsi="Times New Roman" w:cs="Times New Roman"/>
          <w:color w:val="000000"/>
          <w:sz w:val="24"/>
        </w:rPr>
        <w:t>т</w:t>
      </w:r>
      <w:r w:rsidRPr="001454BD">
        <w:rPr>
          <w:rFonts w:ascii="Times New Roman" w:hAnsi="Times New Roman" w:cs="Times New Roman"/>
          <w:color w:val="000000"/>
          <w:spacing w:val="1"/>
          <w:sz w:val="24"/>
        </w:rPr>
        <w:t>и</w:t>
      </w:r>
      <w:r w:rsidRPr="001454BD">
        <w:rPr>
          <w:rFonts w:ascii="Times New Roman" w:hAnsi="Times New Roman" w:cs="Times New Roman"/>
          <w:color w:val="000000"/>
          <w:spacing w:val="-1"/>
          <w:sz w:val="24"/>
        </w:rPr>
        <w:t>к</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 xml:space="preserve">; </w:t>
      </w:r>
    </w:p>
    <w:p w:rsidR="000F0076" w:rsidRPr="001454BD" w:rsidRDefault="000F0076" w:rsidP="000F0076">
      <w:pPr>
        <w:numPr>
          <w:ilvl w:val="0"/>
          <w:numId w:val="49"/>
        </w:numPr>
        <w:tabs>
          <w:tab w:val="left" w:pos="-142"/>
          <w:tab w:val="left" w:pos="426"/>
        </w:tabs>
        <w:spacing w:line="240" w:lineRule="atLeast"/>
        <w:jc w:val="both"/>
        <w:rPr>
          <w:rFonts w:ascii="Times New Roman" w:hAnsi="Times New Roman" w:cs="Times New Roman"/>
          <w:color w:val="000000"/>
          <w:sz w:val="24"/>
        </w:rPr>
      </w:pPr>
      <w:r w:rsidRPr="001454BD">
        <w:rPr>
          <w:rFonts w:ascii="Times New Roman" w:hAnsi="Times New Roman" w:cs="Times New Roman"/>
          <w:color w:val="000000"/>
          <w:spacing w:val="1"/>
          <w:sz w:val="24"/>
        </w:rPr>
        <w:t>п</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дд</w:t>
      </w:r>
      <w:r w:rsidRPr="001454BD">
        <w:rPr>
          <w:rFonts w:ascii="Times New Roman" w:hAnsi="Times New Roman" w:cs="Times New Roman"/>
          <w:color w:val="000000"/>
          <w:spacing w:val="-1"/>
          <w:sz w:val="24"/>
        </w:rPr>
        <w:t>е</w:t>
      </w:r>
      <w:r w:rsidRPr="001454BD">
        <w:rPr>
          <w:rFonts w:ascii="Times New Roman" w:hAnsi="Times New Roman" w:cs="Times New Roman"/>
          <w:color w:val="000000"/>
          <w:sz w:val="24"/>
        </w:rPr>
        <w:t>р</w:t>
      </w:r>
      <w:r w:rsidRPr="001454BD">
        <w:rPr>
          <w:rFonts w:ascii="Times New Roman" w:hAnsi="Times New Roman" w:cs="Times New Roman"/>
          <w:color w:val="000000"/>
          <w:spacing w:val="2"/>
          <w:sz w:val="24"/>
        </w:rPr>
        <w:t>ж</w:t>
      </w:r>
      <w:r w:rsidRPr="001454BD">
        <w:rPr>
          <w:rFonts w:ascii="Times New Roman" w:hAnsi="Times New Roman" w:cs="Times New Roman"/>
          <w:color w:val="000000"/>
          <w:spacing w:val="-1"/>
          <w:sz w:val="24"/>
        </w:rPr>
        <w:t>к</w:t>
      </w:r>
      <w:r w:rsidRPr="001454BD">
        <w:rPr>
          <w:rFonts w:ascii="Times New Roman" w:hAnsi="Times New Roman" w:cs="Times New Roman"/>
          <w:color w:val="000000"/>
          <w:sz w:val="24"/>
        </w:rPr>
        <w:t>а</w:t>
      </w:r>
      <w:r w:rsidRPr="001454BD">
        <w:rPr>
          <w:rFonts w:ascii="Times New Roman" w:hAnsi="Times New Roman" w:cs="Times New Roman"/>
          <w:color w:val="000000"/>
          <w:spacing w:val="3"/>
          <w:sz w:val="24"/>
        </w:rPr>
        <w:t xml:space="preserve"> </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д</w:t>
      </w:r>
      <w:r w:rsidRPr="001454BD">
        <w:rPr>
          <w:rFonts w:ascii="Times New Roman" w:hAnsi="Times New Roman" w:cs="Times New Roman"/>
          <w:color w:val="000000"/>
          <w:spacing w:val="-1"/>
          <w:sz w:val="24"/>
        </w:rPr>
        <w:t>а</w:t>
      </w:r>
      <w:r w:rsidRPr="001454BD">
        <w:rPr>
          <w:rFonts w:ascii="Times New Roman" w:hAnsi="Times New Roman" w:cs="Times New Roman"/>
          <w:color w:val="000000"/>
          <w:sz w:val="24"/>
        </w:rPr>
        <w:t>р</w:t>
      </w:r>
      <w:r w:rsidRPr="001454BD">
        <w:rPr>
          <w:rFonts w:ascii="Times New Roman" w:hAnsi="Times New Roman" w:cs="Times New Roman"/>
          <w:color w:val="000000"/>
          <w:spacing w:val="-1"/>
          <w:sz w:val="24"/>
        </w:rPr>
        <w:t>е</w:t>
      </w:r>
      <w:r w:rsidRPr="001454BD">
        <w:rPr>
          <w:rFonts w:ascii="Times New Roman" w:hAnsi="Times New Roman" w:cs="Times New Roman"/>
          <w:color w:val="000000"/>
          <w:spacing w:val="1"/>
          <w:sz w:val="24"/>
        </w:rPr>
        <w:t>нн</w:t>
      </w:r>
      <w:r w:rsidRPr="001454BD">
        <w:rPr>
          <w:rFonts w:ascii="Times New Roman" w:hAnsi="Times New Roman" w:cs="Times New Roman"/>
          <w:color w:val="000000"/>
          <w:spacing w:val="-3"/>
          <w:sz w:val="24"/>
        </w:rPr>
        <w:t>ы</w:t>
      </w:r>
      <w:r w:rsidRPr="001454BD">
        <w:rPr>
          <w:rFonts w:ascii="Times New Roman" w:hAnsi="Times New Roman" w:cs="Times New Roman"/>
          <w:color w:val="000000"/>
          <w:sz w:val="24"/>
        </w:rPr>
        <w:t>х</w:t>
      </w:r>
      <w:r w:rsidRPr="001454BD">
        <w:rPr>
          <w:rFonts w:ascii="Times New Roman" w:hAnsi="Times New Roman" w:cs="Times New Roman"/>
          <w:color w:val="000000"/>
          <w:spacing w:val="4"/>
          <w:sz w:val="24"/>
        </w:rPr>
        <w:t xml:space="preserve"> </w:t>
      </w:r>
      <w:r w:rsidRPr="001454BD">
        <w:rPr>
          <w:rFonts w:ascii="Times New Roman" w:hAnsi="Times New Roman" w:cs="Times New Roman"/>
          <w:color w:val="000000"/>
          <w:spacing w:val="-2"/>
          <w:sz w:val="24"/>
        </w:rPr>
        <w:t>д</w:t>
      </w:r>
      <w:r w:rsidRPr="001454BD">
        <w:rPr>
          <w:rFonts w:ascii="Times New Roman" w:hAnsi="Times New Roman" w:cs="Times New Roman"/>
          <w:color w:val="000000"/>
          <w:spacing w:val="-1"/>
          <w:sz w:val="24"/>
        </w:rPr>
        <w:t>е</w:t>
      </w:r>
      <w:r w:rsidRPr="001454BD">
        <w:rPr>
          <w:rFonts w:ascii="Times New Roman" w:hAnsi="Times New Roman" w:cs="Times New Roman"/>
          <w:color w:val="000000"/>
          <w:sz w:val="24"/>
        </w:rPr>
        <w:t>т</w:t>
      </w:r>
      <w:r w:rsidRPr="001454BD">
        <w:rPr>
          <w:rFonts w:ascii="Times New Roman" w:hAnsi="Times New Roman" w:cs="Times New Roman"/>
          <w:color w:val="000000"/>
          <w:spacing w:val="-1"/>
          <w:sz w:val="24"/>
        </w:rPr>
        <w:t>е</w:t>
      </w:r>
      <w:r w:rsidRPr="001454BD">
        <w:rPr>
          <w:rFonts w:ascii="Times New Roman" w:hAnsi="Times New Roman" w:cs="Times New Roman"/>
          <w:color w:val="000000"/>
          <w:spacing w:val="1"/>
          <w:sz w:val="24"/>
        </w:rPr>
        <w:t>й</w:t>
      </w:r>
      <w:r w:rsidRPr="001454BD">
        <w:rPr>
          <w:rFonts w:ascii="Times New Roman" w:hAnsi="Times New Roman" w:cs="Times New Roman"/>
          <w:color w:val="000000"/>
          <w:sz w:val="24"/>
        </w:rPr>
        <w:t>,</w:t>
      </w:r>
      <w:r w:rsidRPr="001454BD">
        <w:rPr>
          <w:rFonts w:ascii="Times New Roman" w:hAnsi="Times New Roman" w:cs="Times New Roman"/>
          <w:color w:val="000000"/>
          <w:spacing w:val="7"/>
          <w:sz w:val="24"/>
        </w:rPr>
        <w:t xml:space="preserve"> </w:t>
      </w:r>
      <w:r w:rsidRPr="001454BD">
        <w:rPr>
          <w:rFonts w:ascii="Times New Roman" w:hAnsi="Times New Roman" w:cs="Times New Roman"/>
          <w:color w:val="000000"/>
          <w:sz w:val="24"/>
        </w:rPr>
        <w:t>в</w:t>
      </w:r>
      <w:r w:rsidRPr="001454BD">
        <w:rPr>
          <w:rFonts w:ascii="Times New Roman" w:hAnsi="Times New Roman" w:cs="Times New Roman"/>
          <w:color w:val="000000"/>
          <w:spacing w:val="6"/>
          <w:sz w:val="24"/>
        </w:rPr>
        <w:t xml:space="preserve"> </w:t>
      </w:r>
      <w:r w:rsidRPr="001454BD">
        <w:rPr>
          <w:rFonts w:ascii="Times New Roman" w:hAnsi="Times New Roman" w:cs="Times New Roman"/>
          <w:color w:val="000000"/>
          <w:sz w:val="24"/>
        </w:rPr>
        <w:t>т</w:t>
      </w:r>
      <w:r w:rsidRPr="001454BD">
        <w:rPr>
          <w:rFonts w:ascii="Times New Roman" w:hAnsi="Times New Roman" w:cs="Times New Roman"/>
          <w:color w:val="000000"/>
          <w:spacing w:val="5"/>
          <w:sz w:val="24"/>
        </w:rPr>
        <w:t>о</w:t>
      </w:r>
      <w:r w:rsidRPr="001454BD">
        <w:rPr>
          <w:rFonts w:ascii="Times New Roman" w:hAnsi="Times New Roman" w:cs="Times New Roman"/>
          <w:color w:val="000000"/>
          <w:sz w:val="24"/>
        </w:rPr>
        <w:t>м</w:t>
      </w:r>
      <w:r w:rsidRPr="001454BD">
        <w:rPr>
          <w:rFonts w:ascii="Times New Roman" w:hAnsi="Times New Roman" w:cs="Times New Roman"/>
          <w:color w:val="000000"/>
          <w:spacing w:val="6"/>
          <w:sz w:val="24"/>
        </w:rPr>
        <w:t xml:space="preserve"> </w:t>
      </w:r>
      <w:r w:rsidRPr="001454BD">
        <w:rPr>
          <w:rFonts w:ascii="Times New Roman" w:hAnsi="Times New Roman" w:cs="Times New Roman"/>
          <w:color w:val="000000"/>
          <w:spacing w:val="-1"/>
          <w:sz w:val="24"/>
        </w:rPr>
        <w:t>ч</w:t>
      </w:r>
      <w:r w:rsidRPr="001454BD">
        <w:rPr>
          <w:rFonts w:ascii="Times New Roman" w:hAnsi="Times New Roman" w:cs="Times New Roman"/>
          <w:color w:val="000000"/>
          <w:spacing w:val="1"/>
          <w:sz w:val="24"/>
        </w:rPr>
        <w:t>и</w:t>
      </w:r>
      <w:r w:rsidRPr="001454BD">
        <w:rPr>
          <w:rFonts w:ascii="Times New Roman" w:hAnsi="Times New Roman" w:cs="Times New Roman"/>
          <w:color w:val="000000"/>
          <w:spacing w:val="-1"/>
          <w:sz w:val="24"/>
        </w:rPr>
        <w:t>с</w:t>
      </w:r>
      <w:r w:rsidRPr="001454BD">
        <w:rPr>
          <w:rFonts w:ascii="Times New Roman" w:hAnsi="Times New Roman" w:cs="Times New Roman"/>
          <w:color w:val="000000"/>
          <w:sz w:val="24"/>
        </w:rPr>
        <w:t>ле</w:t>
      </w:r>
      <w:r w:rsidRPr="001454BD">
        <w:rPr>
          <w:rFonts w:ascii="Times New Roman" w:hAnsi="Times New Roman" w:cs="Times New Roman"/>
          <w:color w:val="000000"/>
          <w:spacing w:val="4"/>
          <w:sz w:val="24"/>
        </w:rPr>
        <w:t xml:space="preserve"> </w:t>
      </w:r>
      <w:r w:rsidRPr="001454BD">
        <w:rPr>
          <w:rFonts w:ascii="Times New Roman" w:hAnsi="Times New Roman" w:cs="Times New Roman"/>
          <w:color w:val="000000"/>
          <w:spacing w:val="-1"/>
          <w:sz w:val="24"/>
        </w:rPr>
        <w:t>с</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д</w:t>
      </w:r>
      <w:r w:rsidRPr="001454BD">
        <w:rPr>
          <w:rFonts w:ascii="Times New Roman" w:hAnsi="Times New Roman" w:cs="Times New Roman"/>
          <w:color w:val="000000"/>
          <w:spacing w:val="-1"/>
          <w:sz w:val="24"/>
        </w:rPr>
        <w:t>е</w:t>
      </w:r>
      <w:r w:rsidRPr="001454BD">
        <w:rPr>
          <w:rFonts w:ascii="Times New Roman" w:hAnsi="Times New Roman" w:cs="Times New Roman"/>
          <w:color w:val="000000"/>
          <w:spacing w:val="1"/>
          <w:sz w:val="24"/>
        </w:rPr>
        <w:t>й</w:t>
      </w:r>
      <w:r w:rsidRPr="001454BD">
        <w:rPr>
          <w:rFonts w:ascii="Times New Roman" w:hAnsi="Times New Roman" w:cs="Times New Roman"/>
          <w:color w:val="000000"/>
          <w:spacing w:val="-1"/>
          <w:sz w:val="24"/>
        </w:rPr>
        <w:t>с</w:t>
      </w:r>
      <w:r w:rsidRPr="001454BD">
        <w:rPr>
          <w:rFonts w:ascii="Times New Roman" w:hAnsi="Times New Roman" w:cs="Times New Roman"/>
          <w:color w:val="000000"/>
          <w:sz w:val="24"/>
        </w:rPr>
        <w:t>т</w:t>
      </w:r>
      <w:r w:rsidRPr="001454BD">
        <w:rPr>
          <w:rFonts w:ascii="Times New Roman" w:hAnsi="Times New Roman" w:cs="Times New Roman"/>
          <w:color w:val="000000"/>
          <w:spacing w:val="2"/>
          <w:sz w:val="24"/>
        </w:rPr>
        <w:t>в</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е</w:t>
      </w:r>
      <w:r w:rsidRPr="001454BD">
        <w:rPr>
          <w:rFonts w:ascii="Times New Roman" w:hAnsi="Times New Roman" w:cs="Times New Roman"/>
          <w:color w:val="000000"/>
          <w:spacing w:val="3"/>
          <w:sz w:val="24"/>
        </w:rPr>
        <w:t xml:space="preserve"> </w:t>
      </w:r>
      <w:r w:rsidRPr="001454BD">
        <w:rPr>
          <w:rFonts w:ascii="Times New Roman" w:hAnsi="Times New Roman" w:cs="Times New Roman"/>
          <w:color w:val="000000"/>
          <w:sz w:val="24"/>
        </w:rPr>
        <w:t>в</w:t>
      </w:r>
      <w:r w:rsidRPr="001454BD">
        <w:rPr>
          <w:rFonts w:ascii="Times New Roman" w:hAnsi="Times New Roman" w:cs="Times New Roman"/>
          <w:color w:val="000000"/>
          <w:spacing w:val="6"/>
          <w:sz w:val="24"/>
        </w:rPr>
        <w:t xml:space="preserve"> </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 xml:space="preserve">х </w:t>
      </w:r>
      <w:r w:rsidRPr="001454BD">
        <w:rPr>
          <w:rFonts w:ascii="Times New Roman" w:hAnsi="Times New Roman" w:cs="Times New Roman"/>
          <w:color w:val="000000"/>
          <w:spacing w:val="1"/>
          <w:sz w:val="24"/>
        </w:rPr>
        <w:t>п</w:t>
      </w:r>
      <w:r w:rsidRPr="001454BD">
        <w:rPr>
          <w:rFonts w:ascii="Times New Roman" w:hAnsi="Times New Roman" w:cs="Times New Roman"/>
          <w:color w:val="000000"/>
          <w:sz w:val="24"/>
        </w:rPr>
        <w:t>р</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ф</w:t>
      </w:r>
      <w:r w:rsidRPr="001454BD">
        <w:rPr>
          <w:rFonts w:ascii="Times New Roman" w:hAnsi="Times New Roman" w:cs="Times New Roman"/>
          <w:color w:val="000000"/>
          <w:spacing w:val="-1"/>
          <w:sz w:val="24"/>
        </w:rPr>
        <w:t>есс</w:t>
      </w:r>
      <w:r w:rsidRPr="001454BD">
        <w:rPr>
          <w:rFonts w:ascii="Times New Roman" w:hAnsi="Times New Roman" w:cs="Times New Roman"/>
          <w:color w:val="000000"/>
          <w:spacing w:val="-4"/>
          <w:sz w:val="24"/>
        </w:rPr>
        <w:t>и</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1"/>
          <w:sz w:val="24"/>
        </w:rPr>
        <w:t>н</w:t>
      </w:r>
      <w:r w:rsidRPr="001454BD">
        <w:rPr>
          <w:rFonts w:ascii="Times New Roman" w:hAnsi="Times New Roman" w:cs="Times New Roman"/>
          <w:color w:val="000000"/>
          <w:spacing w:val="-1"/>
          <w:sz w:val="24"/>
        </w:rPr>
        <w:t>а</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ь</w:t>
      </w:r>
      <w:r w:rsidRPr="001454BD">
        <w:rPr>
          <w:rFonts w:ascii="Times New Roman" w:hAnsi="Times New Roman" w:cs="Times New Roman"/>
          <w:color w:val="000000"/>
          <w:spacing w:val="-4"/>
          <w:sz w:val="24"/>
        </w:rPr>
        <w:t>н</w:t>
      </w:r>
      <w:r w:rsidRPr="001454BD">
        <w:rPr>
          <w:rFonts w:ascii="Times New Roman" w:hAnsi="Times New Roman" w:cs="Times New Roman"/>
          <w:color w:val="000000"/>
          <w:spacing w:val="5"/>
          <w:sz w:val="24"/>
        </w:rPr>
        <w:t>о</w:t>
      </w:r>
      <w:r w:rsidRPr="001454BD">
        <w:rPr>
          <w:rFonts w:ascii="Times New Roman" w:hAnsi="Times New Roman" w:cs="Times New Roman"/>
          <w:color w:val="000000"/>
          <w:sz w:val="24"/>
        </w:rPr>
        <w:t>й</w:t>
      </w:r>
      <w:r w:rsidRPr="001454BD">
        <w:rPr>
          <w:rFonts w:ascii="Times New Roman" w:hAnsi="Times New Roman" w:cs="Times New Roman"/>
          <w:color w:val="000000"/>
          <w:spacing w:val="1"/>
          <w:sz w:val="24"/>
        </w:rPr>
        <w:t xml:space="preserve"> </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5"/>
          <w:sz w:val="24"/>
        </w:rPr>
        <w:t>р</w:t>
      </w:r>
      <w:r w:rsidRPr="001454BD">
        <w:rPr>
          <w:rFonts w:ascii="Times New Roman" w:hAnsi="Times New Roman" w:cs="Times New Roman"/>
          <w:color w:val="000000"/>
          <w:spacing w:val="1"/>
          <w:sz w:val="24"/>
        </w:rPr>
        <w:t>и</w:t>
      </w:r>
      <w:r w:rsidRPr="001454BD">
        <w:rPr>
          <w:rFonts w:ascii="Times New Roman" w:hAnsi="Times New Roman" w:cs="Times New Roman"/>
          <w:color w:val="000000"/>
          <w:spacing w:val="-1"/>
          <w:sz w:val="24"/>
        </w:rPr>
        <w:t>е</w:t>
      </w:r>
      <w:r w:rsidRPr="001454BD">
        <w:rPr>
          <w:rFonts w:ascii="Times New Roman" w:hAnsi="Times New Roman" w:cs="Times New Roman"/>
          <w:color w:val="000000"/>
          <w:spacing w:val="1"/>
          <w:sz w:val="24"/>
        </w:rPr>
        <w:t>н</w:t>
      </w:r>
      <w:r w:rsidRPr="001454BD">
        <w:rPr>
          <w:rFonts w:ascii="Times New Roman" w:hAnsi="Times New Roman" w:cs="Times New Roman"/>
          <w:color w:val="000000"/>
          <w:sz w:val="24"/>
        </w:rPr>
        <w:t>т</w:t>
      </w:r>
      <w:r w:rsidRPr="001454BD">
        <w:rPr>
          <w:rFonts w:ascii="Times New Roman" w:hAnsi="Times New Roman" w:cs="Times New Roman"/>
          <w:color w:val="000000"/>
          <w:spacing w:val="-1"/>
          <w:sz w:val="24"/>
        </w:rPr>
        <w:t>а</w:t>
      </w:r>
      <w:r w:rsidRPr="001454BD">
        <w:rPr>
          <w:rFonts w:ascii="Times New Roman" w:hAnsi="Times New Roman" w:cs="Times New Roman"/>
          <w:color w:val="000000"/>
          <w:spacing w:val="1"/>
          <w:sz w:val="24"/>
        </w:rPr>
        <w:t>ци</w:t>
      </w:r>
      <w:r w:rsidRPr="001454BD">
        <w:rPr>
          <w:rFonts w:ascii="Times New Roman" w:hAnsi="Times New Roman" w:cs="Times New Roman"/>
          <w:color w:val="000000"/>
          <w:sz w:val="24"/>
        </w:rPr>
        <w:t>и</w:t>
      </w:r>
      <w:r w:rsidRPr="001454BD">
        <w:rPr>
          <w:rFonts w:ascii="Times New Roman" w:hAnsi="Times New Roman" w:cs="Times New Roman"/>
          <w:color w:val="000000"/>
          <w:spacing w:val="6"/>
          <w:sz w:val="24"/>
        </w:rPr>
        <w:t xml:space="preserve"> </w:t>
      </w:r>
      <w:r w:rsidRPr="001454BD">
        <w:rPr>
          <w:rFonts w:ascii="Times New Roman" w:hAnsi="Times New Roman" w:cs="Times New Roman"/>
          <w:color w:val="000000"/>
          <w:sz w:val="24"/>
        </w:rPr>
        <w:t>и</w:t>
      </w:r>
      <w:r w:rsidRPr="001454BD">
        <w:rPr>
          <w:rFonts w:ascii="Times New Roman" w:hAnsi="Times New Roman" w:cs="Times New Roman"/>
          <w:color w:val="000000"/>
          <w:spacing w:val="1"/>
          <w:sz w:val="24"/>
        </w:rPr>
        <w:t xml:space="preserve"> п</w:t>
      </w:r>
      <w:r w:rsidRPr="001454BD">
        <w:rPr>
          <w:rFonts w:ascii="Times New Roman" w:hAnsi="Times New Roman" w:cs="Times New Roman"/>
          <w:color w:val="000000"/>
          <w:spacing w:val="-5"/>
          <w:sz w:val="24"/>
        </w:rPr>
        <w:t>р</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д</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5"/>
          <w:sz w:val="24"/>
        </w:rPr>
        <w:t>л</w:t>
      </w:r>
      <w:r w:rsidRPr="001454BD">
        <w:rPr>
          <w:rFonts w:ascii="Times New Roman" w:hAnsi="Times New Roman" w:cs="Times New Roman"/>
          <w:color w:val="000000"/>
          <w:spacing w:val="2"/>
          <w:sz w:val="24"/>
        </w:rPr>
        <w:t>ж</w:t>
      </w:r>
      <w:r w:rsidRPr="001454BD">
        <w:rPr>
          <w:rFonts w:ascii="Times New Roman" w:hAnsi="Times New Roman" w:cs="Times New Roman"/>
          <w:color w:val="000000"/>
          <w:spacing w:val="-1"/>
          <w:sz w:val="24"/>
        </w:rPr>
        <w:t>е</w:t>
      </w:r>
      <w:r w:rsidRPr="001454BD">
        <w:rPr>
          <w:rFonts w:ascii="Times New Roman" w:hAnsi="Times New Roman" w:cs="Times New Roman"/>
          <w:color w:val="000000"/>
          <w:spacing w:val="-4"/>
          <w:sz w:val="24"/>
        </w:rPr>
        <w:t>н</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и</w:t>
      </w:r>
      <w:r w:rsidRPr="001454BD">
        <w:rPr>
          <w:rFonts w:ascii="Times New Roman" w:hAnsi="Times New Roman" w:cs="Times New Roman"/>
          <w:color w:val="000000"/>
          <w:spacing w:val="6"/>
          <w:sz w:val="24"/>
        </w:rPr>
        <w:t xml:space="preserve"> </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б</w:t>
      </w:r>
      <w:r w:rsidRPr="001454BD">
        <w:rPr>
          <w:rFonts w:ascii="Times New Roman" w:hAnsi="Times New Roman" w:cs="Times New Roman"/>
          <w:color w:val="000000"/>
          <w:sz w:val="24"/>
        </w:rPr>
        <w:t>р</w:t>
      </w:r>
      <w:r w:rsidRPr="001454BD">
        <w:rPr>
          <w:rFonts w:ascii="Times New Roman" w:hAnsi="Times New Roman" w:cs="Times New Roman"/>
          <w:color w:val="000000"/>
          <w:spacing w:val="-1"/>
          <w:sz w:val="24"/>
        </w:rPr>
        <w:t>а</w:t>
      </w:r>
      <w:r w:rsidRPr="001454BD">
        <w:rPr>
          <w:rFonts w:ascii="Times New Roman" w:hAnsi="Times New Roman" w:cs="Times New Roman"/>
          <w:color w:val="000000"/>
          <w:spacing w:val="-4"/>
          <w:sz w:val="24"/>
        </w:rPr>
        <w:t>з</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в</w:t>
      </w:r>
      <w:r w:rsidRPr="001454BD">
        <w:rPr>
          <w:rFonts w:ascii="Times New Roman" w:hAnsi="Times New Roman" w:cs="Times New Roman"/>
          <w:color w:val="000000"/>
          <w:spacing w:val="-1"/>
          <w:sz w:val="24"/>
        </w:rPr>
        <w:t>а</w:t>
      </w:r>
      <w:r w:rsidRPr="001454BD">
        <w:rPr>
          <w:rFonts w:ascii="Times New Roman" w:hAnsi="Times New Roman" w:cs="Times New Roman"/>
          <w:color w:val="000000"/>
          <w:spacing w:val="-4"/>
          <w:sz w:val="24"/>
        </w:rPr>
        <w:t>н</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я;</w:t>
      </w:r>
    </w:p>
    <w:p w:rsidR="000F0076" w:rsidRPr="001454BD" w:rsidRDefault="000F0076" w:rsidP="000F0076">
      <w:pPr>
        <w:numPr>
          <w:ilvl w:val="0"/>
          <w:numId w:val="49"/>
        </w:numPr>
        <w:tabs>
          <w:tab w:val="left" w:pos="-142"/>
          <w:tab w:val="left" w:pos="426"/>
        </w:tabs>
        <w:spacing w:line="240" w:lineRule="atLeast"/>
        <w:jc w:val="both"/>
        <w:rPr>
          <w:rFonts w:ascii="Times New Roman" w:hAnsi="Times New Roman" w:cs="Times New Roman"/>
          <w:sz w:val="24"/>
        </w:rPr>
      </w:pPr>
      <w:r w:rsidRPr="001454BD">
        <w:rPr>
          <w:rFonts w:ascii="Times New Roman" w:hAnsi="Times New Roman" w:cs="Times New Roman"/>
          <w:sz w:val="24"/>
        </w:rPr>
        <w:t>расширение возможностей оценки знаний, умений и н</w:t>
      </w:r>
      <w:r>
        <w:rPr>
          <w:rFonts w:ascii="Times New Roman" w:hAnsi="Times New Roman" w:cs="Times New Roman"/>
          <w:sz w:val="24"/>
        </w:rPr>
        <w:t xml:space="preserve">авыков, полученных учащимися в </w:t>
      </w:r>
      <w:r w:rsidRPr="001454BD">
        <w:rPr>
          <w:rFonts w:ascii="Times New Roman" w:hAnsi="Times New Roman" w:cs="Times New Roman"/>
          <w:sz w:val="24"/>
        </w:rPr>
        <w:t>процессе обучения иностранного языка;</w:t>
      </w:r>
    </w:p>
    <w:p w:rsidR="000F0076" w:rsidRPr="001454BD" w:rsidRDefault="000F0076" w:rsidP="000F0076">
      <w:pPr>
        <w:numPr>
          <w:ilvl w:val="0"/>
          <w:numId w:val="49"/>
        </w:numPr>
        <w:tabs>
          <w:tab w:val="left" w:pos="-142"/>
          <w:tab w:val="left" w:pos="426"/>
        </w:tabs>
        <w:spacing w:line="240" w:lineRule="atLeast"/>
        <w:jc w:val="both"/>
        <w:rPr>
          <w:rFonts w:ascii="Times New Roman" w:hAnsi="Times New Roman" w:cs="Times New Roman"/>
          <w:sz w:val="24"/>
        </w:rPr>
      </w:pPr>
      <w:r w:rsidRPr="001454BD">
        <w:rPr>
          <w:rFonts w:ascii="Times New Roman" w:hAnsi="Times New Roman" w:cs="Times New Roman"/>
          <w:sz w:val="24"/>
        </w:rPr>
        <w:t>выявление учащихся, которые могут представлять свою образовательную организацию на последующих этапах олимпиады;</w:t>
      </w:r>
    </w:p>
    <w:p w:rsidR="000F0076" w:rsidRPr="001454BD" w:rsidRDefault="000F0076" w:rsidP="000F0076">
      <w:pPr>
        <w:numPr>
          <w:ilvl w:val="0"/>
          <w:numId w:val="49"/>
        </w:numPr>
        <w:tabs>
          <w:tab w:val="left" w:pos="709"/>
        </w:tabs>
        <w:spacing w:line="240" w:lineRule="atLeast"/>
        <w:jc w:val="both"/>
        <w:rPr>
          <w:rFonts w:ascii="Times New Roman" w:hAnsi="Times New Roman" w:cs="Times New Roman"/>
          <w:color w:val="000000"/>
          <w:spacing w:val="-2"/>
          <w:sz w:val="24"/>
        </w:rPr>
      </w:pPr>
      <w:r w:rsidRPr="001454BD">
        <w:rPr>
          <w:rFonts w:ascii="Times New Roman" w:hAnsi="Times New Roman" w:cs="Times New Roman"/>
          <w:color w:val="000000"/>
          <w:spacing w:val="-2"/>
          <w:sz w:val="24"/>
        </w:rPr>
        <w:t>ф</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5"/>
          <w:sz w:val="24"/>
        </w:rPr>
        <w:t>р</w:t>
      </w:r>
      <w:r w:rsidRPr="001454BD">
        <w:rPr>
          <w:rFonts w:ascii="Times New Roman" w:hAnsi="Times New Roman" w:cs="Times New Roman"/>
          <w:color w:val="000000"/>
          <w:spacing w:val="1"/>
          <w:sz w:val="24"/>
        </w:rPr>
        <w:t>ми</w:t>
      </w:r>
      <w:r w:rsidRPr="001454BD">
        <w:rPr>
          <w:rFonts w:ascii="Times New Roman" w:hAnsi="Times New Roman" w:cs="Times New Roman"/>
          <w:color w:val="000000"/>
          <w:spacing w:val="-5"/>
          <w:sz w:val="24"/>
        </w:rPr>
        <w:t>р</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2"/>
          <w:sz w:val="24"/>
        </w:rPr>
        <w:t>в</w:t>
      </w:r>
      <w:r w:rsidRPr="001454BD">
        <w:rPr>
          <w:rFonts w:ascii="Times New Roman" w:hAnsi="Times New Roman" w:cs="Times New Roman"/>
          <w:color w:val="000000"/>
          <w:spacing w:val="-1"/>
          <w:sz w:val="24"/>
        </w:rPr>
        <w:t>а</w:t>
      </w:r>
      <w:r w:rsidRPr="001454BD">
        <w:rPr>
          <w:rFonts w:ascii="Times New Roman" w:hAnsi="Times New Roman" w:cs="Times New Roman"/>
          <w:color w:val="000000"/>
          <w:spacing w:val="-4"/>
          <w:sz w:val="24"/>
        </w:rPr>
        <w:t>н</w:t>
      </w:r>
      <w:r w:rsidRPr="001454BD">
        <w:rPr>
          <w:rFonts w:ascii="Times New Roman" w:hAnsi="Times New Roman" w:cs="Times New Roman"/>
          <w:color w:val="000000"/>
          <w:spacing w:val="1"/>
          <w:sz w:val="24"/>
        </w:rPr>
        <w:t>и</w:t>
      </w:r>
      <w:r w:rsidRPr="001454BD">
        <w:rPr>
          <w:rFonts w:ascii="Times New Roman" w:hAnsi="Times New Roman" w:cs="Times New Roman"/>
          <w:color w:val="000000"/>
          <w:sz w:val="24"/>
        </w:rPr>
        <w:t>е</w:t>
      </w:r>
      <w:r w:rsidRPr="001454BD">
        <w:rPr>
          <w:rFonts w:ascii="Times New Roman" w:hAnsi="Times New Roman" w:cs="Times New Roman"/>
          <w:color w:val="000000"/>
          <w:spacing w:val="4"/>
          <w:sz w:val="24"/>
        </w:rPr>
        <w:t xml:space="preserve"> </w:t>
      </w:r>
      <w:r w:rsidRPr="001454BD">
        <w:rPr>
          <w:rFonts w:ascii="Times New Roman" w:hAnsi="Times New Roman" w:cs="Times New Roman"/>
          <w:color w:val="000000"/>
          <w:spacing w:val="2"/>
          <w:sz w:val="24"/>
        </w:rPr>
        <w:t>б</w:t>
      </w:r>
      <w:r w:rsidRPr="001454BD">
        <w:rPr>
          <w:rFonts w:ascii="Times New Roman" w:hAnsi="Times New Roman" w:cs="Times New Roman"/>
          <w:color w:val="000000"/>
          <w:spacing w:val="-10"/>
          <w:sz w:val="24"/>
        </w:rPr>
        <w:t>у</w:t>
      </w:r>
      <w:r w:rsidRPr="001454BD">
        <w:rPr>
          <w:rFonts w:ascii="Times New Roman" w:hAnsi="Times New Roman" w:cs="Times New Roman"/>
          <w:color w:val="000000"/>
          <w:spacing w:val="2"/>
          <w:sz w:val="24"/>
        </w:rPr>
        <w:t>д</w:t>
      </w:r>
      <w:r w:rsidRPr="001454BD">
        <w:rPr>
          <w:rFonts w:ascii="Times New Roman" w:hAnsi="Times New Roman" w:cs="Times New Roman"/>
          <w:color w:val="000000"/>
          <w:spacing w:val="-5"/>
          <w:sz w:val="24"/>
        </w:rPr>
        <w:t>у</w:t>
      </w:r>
      <w:r w:rsidRPr="001454BD">
        <w:rPr>
          <w:rFonts w:ascii="Times New Roman" w:hAnsi="Times New Roman" w:cs="Times New Roman"/>
          <w:color w:val="000000"/>
          <w:spacing w:val="2"/>
          <w:sz w:val="24"/>
        </w:rPr>
        <w:t>щ</w:t>
      </w:r>
      <w:r w:rsidRPr="001454BD">
        <w:rPr>
          <w:rFonts w:ascii="Times New Roman" w:hAnsi="Times New Roman" w:cs="Times New Roman"/>
          <w:color w:val="000000"/>
          <w:spacing w:val="-1"/>
          <w:sz w:val="24"/>
        </w:rPr>
        <w:t>е</w:t>
      </w:r>
      <w:r w:rsidRPr="001454BD">
        <w:rPr>
          <w:rFonts w:ascii="Times New Roman" w:hAnsi="Times New Roman" w:cs="Times New Roman"/>
          <w:color w:val="000000"/>
          <w:sz w:val="24"/>
        </w:rPr>
        <w:t xml:space="preserve">й </w:t>
      </w:r>
      <w:r w:rsidRPr="001454BD">
        <w:rPr>
          <w:rFonts w:ascii="Times New Roman" w:hAnsi="Times New Roman" w:cs="Times New Roman"/>
          <w:color w:val="000000"/>
          <w:spacing w:val="1"/>
          <w:sz w:val="24"/>
        </w:rPr>
        <w:t>ин</w:t>
      </w:r>
      <w:r w:rsidRPr="001454BD">
        <w:rPr>
          <w:rFonts w:ascii="Times New Roman" w:hAnsi="Times New Roman" w:cs="Times New Roman"/>
          <w:color w:val="000000"/>
          <w:sz w:val="24"/>
        </w:rPr>
        <w:t>т</w:t>
      </w:r>
      <w:r w:rsidRPr="001454BD">
        <w:rPr>
          <w:rFonts w:ascii="Times New Roman" w:hAnsi="Times New Roman" w:cs="Times New Roman"/>
          <w:color w:val="000000"/>
          <w:spacing w:val="-1"/>
          <w:sz w:val="24"/>
        </w:rPr>
        <w:t>е</w:t>
      </w:r>
      <w:r w:rsidRPr="001454BD">
        <w:rPr>
          <w:rFonts w:ascii="Times New Roman" w:hAnsi="Times New Roman" w:cs="Times New Roman"/>
          <w:color w:val="000000"/>
          <w:sz w:val="24"/>
        </w:rPr>
        <w:t>лле</w:t>
      </w:r>
      <w:r w:rsidRPr="001454BD">
        <w:rPr>
          <w:rFonts w:ascii="Times New Roman" w:hAnsi="Times New Roman" w:cs="Times New Roman"/>
          <w:color w:val="000000"/>
          <w:spacing w:val="-2"/>
          <w:sz w:val="24"/>
        </w:rPr>
        <w:t>к</w:t>
      </w:r>
      <w:r w:rsidRPr="001454BD">
        <w:rPr>
          <w:rFonts w:ascii="Times New Roman" w:hAnsi="Times New Roman" w:cs="Times New Roman"/>
          <w:color w:val="000000"/>
          <w:spacing w:val="5"/>
          <w:sz w:val="24"/>
        </w:rPr>
        <w:t>т</w:t>
      </w:r>
      <w:r w:rsidRPr="001454BD">
        <w:rPr>
          <w:rFonts w:ascii="Times New Roman" w:hAnsi="Times New Roman" w:cs="Times New Roman"/>
          <w:color w:val="000000"/>
          <w:spacing w:val="-10"/>
          <w:sz w:val="24"/>
        </w:rPr>
        <w:t>у</w:t>
      </w:r>
      <w:r w:rsidRPr="001454BD">
        <w:rPr>
          <w:rFonts w:ascii="Times New Roman" w:hAnsi="Times New Roman" w:cs="Times New Roman"/>
          <w:color w:val="000000"/>
          <w:spacing w:val="-1"/>
          <w:sz w:val="24"/>
        </w:rPr>
        <w:t>а</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ьн</w:t>
      </w:r>
      <w:r w:rsidRPr="001454BD">
        <w:rPr>
          <w:rFonts w:ascii="Times New Roman" w:hAnsi="Times New Roman" w:cs="Times New Roman"/>
          <w:color w:val="000000"/>
          <w:spacing w:val="5"/>
          <w:sz w:val="24"/>
        </w:rPr>
        <w:t>о</w:t>
      </w:r>
      <w:r w:rsidRPr="001454BD">
        <w:rPr>
          <w:rFonts w:ascii="Times New Roman" w:hAnsi="Times New Roman" w:cs="Times New Roman"/>
          <w:color w:val="000000"/>
          <w:sz w:val="24"/>
        </w:rPr>
        <w:t>й</w:t>
      </w:r>
      <w:r w:rsidRPr="001454BD">
        <w:rPr>
          <w:rFonts w:ascii="Times New Roman" w:hAnsi="Times New Roman" w:cs="Times New Roman"/>
          <w:color w:val="000000"/>
          <w:spacing w:val="3"/>
          <w:sz w:val="24"/>
        </w:rPr>
        <w:t xml:space="preserve"> </w:t>
      </w:r>
      <w:r w:rsidRPr="001454BD">
        <w:rPr>
          <w:rFonts w:ascii="Times New Roman" w:hAnsi="Times New Roman" w:cs="Times New Roman"/>
          <w:color w:val="000000"/>
          <w:spacing w:val="-2"/>
          <w:sz w:val="24"/>
        </w:rPr>
        <w:t>э</w:t>
      </w:r>
      <w:r w:rsidRPr="001454BD">
        <w:rPr>
          <w:rFonts w:ascii="Times New Roman" w:hAnsi="Times New Roman" w:cs="Times New Roman"/>
          <w:color w:val="000000"/>
          <w:sz w:val="24"/>
        </w:rPr>
        <w:t>л</w:t>
      </w:r>
      <w:r w:rsidRPr="001454BD">
        <w:rPr>
          <w:rFonts w:ascii="Times New Roman" w:hAnsi="Times New Roman" w:cs="Times New Roman"/>
          <w:color w:val="000000"/>
          <w:spacing w:val="1"/>
          <w:sz w:val="24"/>
        </w:rPr>
        <w:t>и</w:t>
      </w:r>
      <w:r w:rsidRPr="001454BD">
        <w:rPr>
          <w:rFonts w:ascii="Times New Roman" w:hAnsi="Times New Roman" w:cs="Times New Roman"/>
          <w:color w:val="000000"/>
          <w:spacing w:val="-4"/>
          <w:sz w:val="24"/>
        </w:rPr>
        <w:t>т</w:t>
      </w:r>
      <w:r w:rsidRPr="001454BD">
        <w:rPr>
          <w:rFonts w:ascii="Times New Roman" w:hAnsi="Times New Roman" w:cs="Times New Roman"/>
          <w:color w:val="000000"/>
          <w:sz w:val="24"/>
        </w:rPr>
        <w:t>ы</w:t>
      </w:r>
      <w:r w:rsidRPr="001454BD">
        <w:rPr>
          <w:rFonts w:ascii="Times New Roman" w:hAnsi="Times New Roman" w:cs="Times New Roman"/>
          <w:color w:val="000000"/>
          <w:spacing w:val="-1"/>
          <w:sz w:val="24"/>
        </w:rPr>
        <w:t xml:space="preserve"> </w:t>
      </w:r>
      <w:r w:rsidRPr="001454BD">
        <w:rPr>
          <w:rFonts w:ascii="Times New Roman" w:hAnsi="Times New Roman" w:cs="Times New Roman"/>
          <w:color w:val="000000"/>
          <w:spacing w:val="-2"/>
          <w:sz w:val="24"/>
        </w:rPr>
        <w:t>г</w:t>
      </w:r>
      <w:r w:rsidRPr="001454BD">
        <w:rPr>
          <w:rFonts w:ascii="Times New Roman" w:hAnsi="Times New Roman" w:cs="Times New Roman"/>
          <w:color w:val="000000"/>
          <w:spacing w:val="5"/>
          <w:sz w:val="24"/>
        </w:rPr>
        <w:t>о</w:t>
      </w:r>
      <w:r w:rsidRPr="001454BD">
        <w:rPr>
          <w:rFonts w:ascii="Times New Roman" w:hAnsi="Times New Roman" w:cs="Times New Roman"/>
          <w:color w:val="000000"/>
          <w:spacing w:val="-1"/>
          <w:sz w:val="24"/>
        </w:rPr>
        <w:t>с</w:t>
      </w:r>
      <w:r w:rsidRPr="001454BD">
        <w:rPr>
          <w:rFonts w:ascii="Times New Roman" w:hAnsi="Times New Roman" w:cs="Times New Roman"/>
          <w:color w:val="000000"/>
          <w:spacing w:val="-5"/>
          <w:sz w:val="24"/>
        </w:rPr>
        <w:t>у</w:t>
      </w:r>
      <w:r w:rsidRPr="001454BD">
        <w:rPr>
          <w:rFonts w:ascii="Times New Roman" w:hAnsi="Times New Roman" w:cs="Times New Roman"/>
          <w:color w:val="000000"/>
          <w:spacing w:val="-2"/>
          <w:sz w:val="24"/>
        </w:rPr>
        <w:t>д</w:t>
      </w:r>
      <w:r w:rsidRPr="001454BD">
        <w:rPr>
          <w:rFonts w:ascii="Times New Roman" w:hAnsi="Times New Roman" w:cs="Times New Roman"/>
          <w:color w:val="000000"/>
          <w:spacing w:val="3"/>
          <w:sz w:val="24"/>
        </w:rPr>
        <w:t>а</w:t>
      </w:r>
      <w:r w:rsidRPr="001454BD">
        <w:rPr>
          <w:rFonts w:ascii="Times New Roman" w:hAnsi="Times New Roman" w:cs="Times New Roman"/>
          <w:color w:val="000000"/>
          <w:sz w:val="24"/>
        </w:rPr>
        <w:t>р</w:t>
      </w:r>
      <w:r w:rsidRPr="001454BD">
        <w:rPr>
          <w:rFonts w:ascii="Times New Roman" w:hAnsi="Times New Roman" w:cs="Times New Roman"/>
          <w:color w:val="000000"/>
          <w:spacing w:val="-1"/>
          <w:sz w:val="24"/>
        </w:rPr>
        <w:t>с</w:t>
      </w:r>
      <w:r w:rsidRPr="001454BD">
        <w:rPr>
          <w:rFonts w:ascii="Times New Roman" w:hAnsi="Times New Roman" w:cs="Times New Roman"/>
          <w:color w:val="000000"/>
          <w:sz w:val="24"/>
        </w:rPr>
        <w:t>т</w:t>
      </w:r>
      <w:r w:rsidRPr="001454BD">
        <w:rPr>
          <w:rFonts w:ascii="Times New Roman" w:hAnsi="Times New Roman" w:cs="Times New Roman"/>
          <w:color w:val="000000"/>
          <w:spacing w:val="2"/>
          <w:sz w:val="24"/>
        </w:rPr>
        <w:t>в</w:t>
      </w:r>
      <w:r w:rsidRPr="001454BD">
        <w:rPr>
          <w:rFonts w:ascii="Times New Roman" w:hAnsi="Times New Roman" w:cs="Times New Roman"/>
          <w:color w:val="000000"/>
          <w:spacing w:val="-1"/>
          <w:sz w:val="24"/>
        </w:rPr>
        <w:t>а</w:t>
      </w:r>
      <w:r w:rsidRPr="001454BD">
        <w:rPr>
          <w:rFonts w:ascii="Times New Roman" w:hAnsi="Times New Roman" w:cs="Times New Roman"/>
          <w:color w:val="000000"/>
          <w:sz w:val="24"/>
        </w:rPr>
        <w:t>.</w:t>
      </w:r>
      <w:r w:rsidRPr="001454BD">
        <w:rPr>
          <w:rFonts w:ascii="Times New Roman" w:hAnsi="Times New Roman" w:cs="Times New Roman"/>
          <w:color w:val="000000"/>
          <w:spacing w:val="-2"/>
          <w:sz w:val="24"/>
        </w:rPr>
        <w:t xml:space="preserve"> </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При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проведении Ол</w:t>
      </w:r>
      <w:r w:rsidRPr="001454BD">
        <w:rPr>
          <w:rFonts w:ascii="Times New Roman" w:eastAsia="Times New Roman" w:hAnsi="Times New Roman" w:cs="Times New Roman"/>
          <w:spacing w:val="1"/>
          <w:sz w:val="24"/>
        </w:rPr>
        <w:t>импи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ча</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6"/>
          <w:sz w:val="24"/>
        </w:rPr>
        <w:t>и</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 xml:space="preserve"> разбиваются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пп</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5</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6</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z w:val="24"/>
        </w:rPr>
        <w:t>ы, 7</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8</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z w:val="24"/>
        </w:rPr>
        <w:t>ы, 9</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с, 10</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11</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z w:val="24"/>
        </w:rPr>
        <w:t>ы.</w:t>
      </w:r>
    </w:p>
    <w:p w:rsidR="000F0076" w:rsidRPr="001454BD" w:rsidRDefault="000F0076" w:rsidP="000F0076">
      <w:pPr>
        <w:tabs>
          <w:tab w:val="left" w:pos="709"/>
        </w:tabs>
        <w:autoSpaceDE w:val="0"/>
        <w:spacing w:line="240" w:lineRule="atLeast"/>
        <w:ind w:left="345"/>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Об</w:t>
      </w:r>
      <w:r w:rsidRPr="001454BD">
        <w:rPr>
          <w:rFonts w:ascii="Times New Roman" w:eastAsia="Times New Roman" w:hAnsi="Times New Roman" w:cs="Times New Roman"/>
          <w:b/>
          <w:bCs/>
          <w:spacing w:val="-5"/>
          <w:sz w:val="24"/>
        </w:rPr>
        <w:t>щ</w:t>
      </w:r>
      <w:r w:rsidRPr="001454BD">
        <w:rPr>
          <w:rFonts w:ascii="Times New Roman" w:eastAsia="Times New Roman" w:hAnsi="Times New Roman" w:cs="Times New Roman"/>
          <w:b/>
          <w:bCs/>
          <w:spacing w:val="1"/>
          <w:sz w:val="24"/>
        </w:rPr>
        <w:t>и</w:t>
      </w:r>
      <w:r w:rsidRPr="001454BD">
        <w:rPr>
          <w:rFonts w:ascii="Times New Roman" w:eastAsia="Times New Roman" w:hAnsi="Times New Roman" w:cs="Times New Roman"/>
          <w:b/>
          <w:bCs/>
          <w:sz w:val="24"/>
        </w:rPr>
        <w:t>е</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р</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z w:val="24"/>
        </w:rPr>
        <w:t>бова</w:t>
      </w:r>
      <w:r w:rsidRPr="001454BD">
        <w:rPr>
          <w:rFonts w:ascii="Times New Roman" w:eastAsia="Times New Roman" w:hAnsi="Times New Roman" w:cs="Times New Roman"/>
          <w:b/>
          <w:bCs/>
          <w:spacing w:val="1"/>
          <w:sz w:val="24"/>
        </w:rPr>
        <w:t>ни</w:t>
      </w:r>
      <w:r w:rsidRPr="001454BD">
        <w:rPr>
          <w:rFonts w:ascii="Times New Roman" w:eastAsia="Times New Roman" w:hAnsi="Times New Roman" w:cs="Times New Roman"/>
          <w:b/>
          <w:bCs/>
          <w:sz w:val="24"/>
        </w:rPr>
        <w:t>я</w:t>
      </w:r>
      <w:r w:rsidRPr="001454BD">
        <w:rPr>
          <w:rFonts w:ascii="Times New Roman" w:eastAsia="Times New Roman" w:hAnsi="Times New Roman" w:cs="Times New Roman"/>
          <w:b/>
          <w:bCs/>
          <w:spacing w:val="4"/>
          <w:sz w:val="24"/>
        </w:rPr>
        <w:t xml:space="preserve"> </w:t>
      </w:r>
      <w:r w:rsidRPr="001454BD">
        <w:rPr>
          <w:rFonts w:ascii="Times New Roman" w:eastAsia="Times New Roman" w:hAnsi="Times New Roman" w:cs="Times New Roman"/>
          <w:b/>
          <w:bCs/>
          <w:sz w:val="24"/>
        </w:rPr>
        <w:t>к</w:t>
      </w:r>
      <w:r w:rsidRPr="001454BD">
        <w:rPr>
          <w:rFonts w:ascii="Times New Roman" w:eastAsia="Times New Roman" w:hAnsi="Times New Roman" w:cs="Times New Roman"/>
          <w:b/>
          <w:bCs/>
          <w:spacing w:val="56"/>
          <w:sz w:val="24"/>
        </w:rPr>
        <w:t xml:space="preserve"> </w:t>
      </w:r>
      <w:r w:rsidRPr="001454BD">
        <w:rPr>
          <w:rFonts w:ascii="Times New Roman" w:eastAsia="Times New Roman" w:hAnsi="Times New Roman" w:cs="Times New Roman"/>
          <w:b/>
          <w:bCs/>
          <w:spacing w:val="1"/>
          <w:sz w:val="24"/>
        </w:rPr>
        <w:t>р</w:t>
      </w:r>
      <w:r w:rsidRPr="001454BD">
        <w:rPr>
          <w:rFonts w:ascii="Times New Roman" w:eastAsia="Times New Roman" w:hAnsi="Times New Roman" w:cs="Times New Roman"/>
          <w:b/>
          <w:bCs/>
          <w:sz w:val="24"/>
        </w:rPr>
        <w:t>азрабо</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к</w:t>
      </w:r>
      <w:r w:rsidRPr="001454BD">
        <w:rPr>
          <w:rFonts w:ascii="Times New Roman" w:eastAsia="Times New Roman" w:hAnsi="Times New Roman" w:cs="Times New Roman"/>
          <w:b/>
          <w:bCs/>
          <w:sz w:val="24"/>
        </w:rPr>
        <w:t>е</w:t>
      </w:r>
      <w:r w:rsidRPr="001454BD">
        <w:rPr>
          <w:rFonts w:ascii="Times New Roman" w:eastAsia="Times New Roman" w:hAnsi="Times New Roman" w:cs="Times New Roman"/>
          <w:b/>
          <w:bCs/>
          <w:spacing w:val="-4"/>
          <w:sz w:val="24"/>
        </w:rPr>
        <w:t xml:space="preserve"> олимпиадных </w:t>
      </w:r>
      <w:r w:rsidRPr="001454BD">
        <w:rPr>
          <w:rFonts w:ascii="Times New Roman" w:eastAsia="Times New Roman" w:hAnsi="Times New Roman" w:cs="Times New Roman"/>
          <w:b/>
          <w:bCs/>
          <w:sz w:val="24"/>
        </w:rPr>
        <w:t>з</w:t>
      </w:r>
      <w:r w:rsidRPr="001454BD">
        <w:rPr>
          <w:rFonts w:ascii="Times New Roman" w:eastAsia="Times New Roman" w:hAnsi="Times New Roman" w:cs="Times New Roman"/>
          <w:b/>
          <w:bCs/>
          <w:spacing w:val="1"/>
          <w:sz w:val="24"/>
        </w:rPr>
        <w:t>а</w:t>
      </w:r>
      <w:r w:rsidRPr="001454BD">
        <w:rPr>
          <w:rFonts w:ascii="Times New Roman" w:eastAsia="Times New Roman" w:hAnsi="Times New Roman" w:cs="Times New Roman"/>
          <w:b/>
          <w:bCs/>
          <w:spacing w:val="-1"/>
          <w:sz w:val="24"/>
        </w:rPr>
        <w:t>д</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1"/>
          <w:sz w:val="24"/>
        </w:rPr>
        <w:t>н</w:t>
      </w:r>
      <w:r w:rsidRPr="001454BD">
        <w:rPr>
          <w:rFonts w:ascii="Times New Roman" w:eastAsia="Times New Roman" w:hAnsi="Times New Roman" w:cs="Times New Roman"/>
          <w:b/>
          <w:bCs/>
          <w:spacing w:val="-4"/>
          <w:sz w:val="24"/>
        </w:rPr>
        <w:t>и</w:t>
      </w:r>
      <w:r w:rsidRPr="001454BD">
        <w:rPr>
          <w:rFonts w:ascii="Times New Roman" w:eastAsia="Times New Roman" w:hAnsi="Times New Roman" w:cs="Times New Roman"/>
          <w:b/>
          <w:bCs/>
          <w:sz w:val="24"/>
        </w:rPr>
        <w:t>й.</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Школьный этап всероссийской олимпиады школьников по иностранному языку проводится по олимпиадным заданиям, разработанным предметно-методической комиссией муниципального этапа олимпиады с учетом методических рекомендаций Центральной предметно-методической комиссии.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 xml:space="preserve">Задания олимпиады </w:t>
      </w:r>
      <w:r w:rsidRPr="001454BD">
        <w:rPr>
          <w:rFonts w:ascii="Times New Roman" w:hAnsi="Times New Roman" w:cs="Times New Roman"/>
          <w:sz w:val="24"/>
        </w:rPr>
        <w:t>носят проблемно-поисковый характер и призваны</w:t>
      </w:r>
      <w:r>
        <w:rPr>
          <w:rFonts w:ascii="Times New Roman" w:hAnsi="Times New Roman" w:cs="Times New Roman"/>
          <w:sz w:val="24"/>
        </w:rPr>
        <w:t xml:space="preserve"> выявлять творческий потенциал </w:t>
      </w:r>
      <w:r w:rsidRPr="001454BD">
        <w:rPr>
          <w:rFonts w:ascii="Times New Roman" w:hAnsi="Times New Roman" w:cs="Times New Roman"/>
          <w:sz w:val="24"/>
        </w:rPr>
        <w:t>каждого участника. Олимпиадные задания не повторяют экзамен ЕГЭ по иностра</w:t>
      </w:r>
      <w:r>
        <w:rPr>
          <w:rFonts w:ascii="Times New Roman" w:hAnsi="Times New Roman" w:cs="Times New Roman"/>
          <w:sz w:val="24"/>
        </w:rPr>
        <w:t xml:space="preserve">нному языку, они соответствуют </w:t>
      </w:r>
      <w:r w:rsidRPr="001454BD">
        <w:rPr>
          <w:rFonts w:ascii="Times New Roman" w:hAnsi="Times New Roman" w:cs="Times New Roman"/>
          <w:sz w:val="24"/>
        </w:rPr>
        <w:t xml:space="preserve">требованиям, предъявляемым к составлению тестовых заданий.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Для обеспечения комплексного характера проверки уровня коммуникативной к</w:t>
      </w:r>
      <w:r>
        <w:rPr>
          <w:rFonts w:ascii="Times New Roman" w:hAnsi="Times New Roman" w:cs="Times New Roman"/>
          <w:sz w:val="24"/>
        </w:rPr>
        <w:t xml:space="preserve">омпетенции участников школьный </w:t>
      </w:r>
      <w:r w:rsidRPr="001454BD">
        <w:rPr>
          <w:rFonts w:ascii="Times New Roman" w:hAnsi="Times New Roman" w:cs="Times New Roman"/>
          <w:sz w:val="24"/>
        </w:rPr>
        <w:t>этап олимпиады по иностранно</w:t>
      </w:r>
      <w:r>
        <w:rPr>
          <w:rFonts w:ascii="Times New Roman" w:hAnsi="Times New Roman" w:cs="Times New Roman"/>
          <w:sz w:val="24"/>
        </w:rPr>
        <w:t xml:space="preserve">му </w:t>
      </w:r>
      <w:r w:rsidRPr="001454BD">
        <w:rPr>
          <w:rFonts w:ascii="Times New Roman" w:hAnsi="Times New Roman" w:cs="Times New Roman"/>
          <w:sz w:val="24"/>
        </w:rPr>
        <w:t xml:space="preserve">языку проводится по четырем конкурсам: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конкурс понимания устной речи (Listening)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конкурс понимания письменной речи (Reading)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лексико-грамматический тест (Use of English)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конкурс письменной речи (Writing).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В связи с техническими сложностями конкурс устной речи (Speaking) на шк</w:t>
      </w:r>
      <w:r>
        <w:rPr>
          <w:rFonts w:ascii="Times New Roman" w:hAnsi="Times New Roman" w:cs="Times New Roman"/>
          <w:sz w:val="24"/>
        </w:rPr>
        <w:t xml:space="preserve">ольном этапе олимпиады в 5-6 и </w:t>
      </w:r>
      <w:r w:rsidRPr="001454BD">
        <w:rPr>
          <w:rFonts w:ascii="Times New Roman" w:hAnsi="Times New Roman" w:cs="Times New Roman"/>
          <w:sz w:val="24"/>
        </w:rPr>
        <w:t xml:space="preserve">7-8 классах НЕ ПРОВОДИТСЯ. Участники олимпиады допускаются до всех четырех конкурсов, так как   промежуточное отсеивание участников не предусматривается.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Для определения объективного уровня слож</w:t>
      </w:r>
      <w:r>
        <w:rPr>
          <w:rFonts w:ascii="Times New Roman" w:hAnsi="Times New Roman" w:cs="Times New Roman"/>
          <w:sz w:val="24"/>
        </w:rPr>
        <w:t xml:space="preserve">ности олимпиадных заданий </w:t>
      </w:r>
      <w:r w:rsidRPr="001454BD">
        <w:rPr>
          <w:rFonts w:ascii="Times New Roman" w:hAnsi="Times New Roman" w:cs="Times New Roman"/>
          <w:sz w:val="24"/>
        </w:rPr>
        <w:t>применяется шестиуровневая модель, предложенная Советом Европы:</w:t>
      </w:r>
    </w:p>
    <w:p w:rsidR="000F0076" w:rsidRPr="001454BD" w:rsidRDefault="000F0076" w:rsidP="000F0076">
      <w:pPr>
        <w:tabs>
          <w:tab w:val="left" w:pos="709"/>
        </w:tabs>
        <w:spacing w:line="240" w:lineRule="atLeast"/>
        <w:ind w:left="345"/>
        <w:jc w:val="both"/>
        <w:rPr>
          <w:rFonts w:ascii="Times New Roman" w:hAnsi="Times New Roman" w:cs="Times New Roman"/>
          <w:sz w:val="24"/>
          <w:lang w:val="en-US"/>
        </w:rPr>
      </w:pPr>
      <w:r w:rsidRPr="001454BD">
        <w:rPr>
          <w:rFonts w:ascii="Times New Roman" w:hAnsi="Times New Roman" w:cs="Times New Roman"/>
          <w:sz w:val="24"/>
          <w:lang w:val="en-US"/>
        </w:rPr>
        <w:t xml:space="preserve">5-6     </w:t>
      </w:r>
      <w:r w:rsidRPr="001454BD">
        <w:rPr>
          <w:rFonts w:ascii="Times New Roman" w:hAnsi="Times New Roman" w:cs="Times New Roman"/>
          <w:sz w:val="24"/>
        </w:rPr>
        <w:t>классы</w:t>
      </w:r>
      <w:r w:rsidRPr="001454BD">
        <w:rPr>
          <w:rFonts w:ascii="Times New Roman" w:hAnsi="Times New Roman" w:cs="Times New Roman"/>
          <w:sz w:val="24"/>
          <w:lang w:val="en-US"/>
        </w:rPr>
        <w:t xml:space="preserve">          – A1 -A2; </w:t>
      </w:r>
    </w:p>
    <w:p w:rsidR="000F0076" w:rsidRPr="001454BD" w:rsidRDefault="000F0076" w:rsidP="000F0076">
      <w:pPr>
        <w:tabs>
          <w:tab w:val="left" w:pos="709"/>
        </w:tabs>
        <w:spacing w:line="240" w:lineRule="atLeast"/>
        <w:ind w:left="345"/>
        <w:jc w:val="both"/>
        <w:rPr>
          <w:rFonts w:ascii="Times New Roman" w:hAnsi="Times New Roman" w:cs="Times New Roman"/>
          <w:sz w:val="24"/>
          <w:lang w:val="en-US"/>
        </w:rPr>
      </w:pPr>
      <w:r w:rsidRPr="001454BD">
        <w:rPr>
          <w:rFonts w:ascii="Times New Roman" w:hAnsi="Times New Roman" w:cs="Times New Roman"/>
          <w:sz w:val="24"/>
          <w:lang w:val="en-US"/>
        </w:rPr>
        <w:t xml:space="preserve">7-8     </w:t>
      </w:r>
      <w:r w:rsidRPr="001454BD">
        <w:rPr>
          <w:rFonts w:ascii="Times New Roman" w:hAnsi="Times New Roman" w:cs="Times New Roman"/>
          <w:sz w:val="24"/>
        </w:rPr>
        <w:t>классы</w:t>
      </w:r>
      <w:r w:rsidRPr="001454BD">
        <w:rPr>
          <w:rFonts w:ascii="Times New Roman" w:hAnsi="Times New Roman" w:cs="Times New Roman"/>
          <w:sz w:val="24"/>
          <w:lang w:val="en-US"/>
        </w:rPr>
        <w:t xml:space="preserve">          – A2 -B1;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9 - 11 классы          – B1 -B2.</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Комплексный характер коммуникативной компетенции участников находит отражение в заданиях:</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 xml:space="preserve">проверка языковой </w:t>
      </w:r>
      <w:r w:rsidRPr="001454BD">
        <w:rPr>
          <w:rFonts w:ascii="Times New Roman" w:hAnsi="Times New Roman" w:cs="Times New Roman"/>
          <w:sz w:val="24"/>
        </w:rPr>
        <w:t>компетенции  - лексико-грамматический тест;</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проверка дискурсивной компетенции на рецептивном уровне -  понимание устного и письменного текста;</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 проверка дискурсивной компетенции на продуктивном уровне –  письменная и устная речь для старшей возрастной группы участников школьного этапа Олимпиады по английс</w:t>
      </w:r>
      <w:r>
        <w:rPr>
          <w:rFonts w:ascii="Times New Roman" w:hAnsi="Times New Roman" w:cs="Times New Roman"/>
          <w:sz w:val="24"/>
        </w:rPr>
        <w:t xml:space="preserve">кому, немецкому и французскому </w:t>
      </w:r>
      <w:r w:rsidRPr="001454BD">
        <w:rPr>
          <w:rFonts w:ascii="Times New Roman" w:hAnsi="Times New Roman" w:cs="Times New Roman"/>
          <w:sz w:val="24"/>
        </w:rPr>
        <w:t>языку.</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Общая продолжительность всех четырех конкурсов:</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5-6     классы           – от 45 до 60 минут.</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lastRenderedPageBreak/>
        <w:t>7-8     классы           -- от 60 до 90 минут.</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9 - 11 клас</w:t>
      </w:r>
      <w:r>
        <w:rPr>
          <w:rFonts w:ascii="Times New Roman" w:hAnsi="Times New Roman" w:cs="Times New Roman"/>
          <w:sz w:val="24"/>
        </w:rPr>
        <w:t xml:space="preserve">сы            - от 90 мин.  до </w:t>
      </w:r>
      <w:r w:rsidRPr="001454BD">
        <w:rPr>
          <w:rFonts w:ascii="Times New Roman" w:hAnsi="Times New Roman" w:cs="Times New Roman"/>
          <w:sz w:val="24"/>
        </w:rPr>
        <w:t>1</w:t>
      </w:r>
      <w:r>
        <w:rPr>
          <w:rFonts w:ascii="Times New Roman" w:hAnsi="Times New Roman" w:cs="Times New Roman"/>
          <w:sz w:val="24"/>
        </w:rPr>
        <w:t xml:space="preserve"> </w:t>
      </w:r>
      <w:r w:rsidRPr="001454BD">
        <w:rPr>
          <w:rFonts w:ascii="Times New Roman" w:hAnsi="Times New Roman" w:cs="Times New Roman"/>
          <w:sz w:val="24"/>
        </w:rPr>
        <w:t>часа 20 минут.</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Критерии оценивания конкурсов соответствуют параметрам заданий. Стандартный принцип оценивания – один балл за один правильный ответ.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sidRPr="001454BD">
        <w:rPr>
          <w:rFonts w:ascii="Times New Roman" w:hAnsi="Times New Roman" w:cs="Times New Roman"/>
          <w:sz w:val="24"/>
        </w:rPr>
        <w:t xml:space="preserve">Критерии оценивания продуктивных видов речевой деятельности (конкурс письменной </w:t>
      </w:r>
      <w:r>
        <w:rPr>
          <w:rFonts w:ascii="Times New Roman" w:hAnsi="Times New Roman" w:cs="Times New Roman"/>
          <w:sz w:val="24"/>
        </w:rPr>
        <w:t xml:space="preserve">и устной речи) включают в себя оценку за </w:t>
      </w:r>
      <w:r w:rsidRPr="001454BD">
        <w:rPr>
          <w:rFonts w:ascii="Times New Roman" w:hAnsi="Times New Roman" w:cs="Times New Roman"/>
          <w:sz w:val="24"/>
        </w:rPr>
        <w:t>оригинальность содержания и полноту выполнения коммуникативной задачи. Для проверки работ продуктивных видов ре</w:t>
      </w:r>
      <w:r>
        <w:rPr>
          <w:rFonts w:ascii="Times New Roman" w:hAnsi="Times New Roman" w:cs="Times New Roman"/>
          <w:sz w:val="24"/>
        </w:rPr>
        <w:t>чевой деятельности привлекаются опытные учителя</w:t>
      </w:r>
      <w:r w:rsidRPr="001454BD">
        <w:rPr>
          <w:rFonts w:ascii="Times New Roman" w:hAnsi="Times New Roman" w:cs="Times New Roman"/>
          <w:sz w:val="24"/>
        </w:rPr>
        <w:t>.</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r>
        <w:rPr>
          <w:rFonts w:ascii="Times New Roman" w:hAnsi="Times New Roman" w:cs="Times New Roman"/>
          <w:sz w:val="24"/>
        </w:rPr>
        <w:t xml:space="preserve"> Баллы, </w:t>
      </w:r>
      <w:r w:rsidRPr="001454BD">
        <w:rPr>
          <w:rFonts w:ascii="Times New Roman" w:hAnsi="Times New Roman" w:cs="Times New Roman"/>
          <w:sz w:val="24"/>
        </w:rPr>
        <w:t xml:space="preserve">полученные участником школьного этапа всероссийской олимпиады по иностранному языку, суммируются по результатам четырёх конкурсов.    </w:t>
      </w:r>
    </w:p>
    <w:p w:rsidR="000F0076" w:rsidRPr="001454BD" w:rsidRDefault="000F0076" w:rsidP="000F0076">
      <w:pPr>
        <w:tabs>
          <w:tab w:val="left" w:pos="709"/>
        </w:tabs>
        <w:spacing w:line="240" w:lineRule="atLeast"/>
        <w:ind w:left="345"/>
        <w:jc w:val="both"/>
        <w:rPr>
          <w:rFonts w:ascii="Times New Roman" w:hAnsi="Times New Roman" w:cs="Times New Roman"/>
          <w:sz w:val="24"/>
        </w:rPr>
      </w:pPr>
    </w:p>
    <w:p w:rsidR="000F0076" w:rsidRPr="001454BD" w:rsidRDefault="000F0076" w:rsidP="000F0076">
      <w:pPr>
        <w:autoSpaceDE w:val="0"/>
        <w:spacing w:line="240" w:lineRule="atLeast"/>
        <w:ind w:left="345"/>
        <w:jc w:val="both"/>
        <w:rPr>
          <w:rFonts w:ascii="Times New Roman" w:eastAsia="Times New Roman" w:hAnsi="Times New Roman" w:cs="Times New Roman"/>
          <w:b/>
          <w:bCs/>
          <w:spacing w:val="1"/>
          <w:sz w:val="24"/>
        </w:rPr>
      </w:pPr>
      <w:r w:rsidRPr="001454BD">
        <w:rPr>
          <w:rFonts w:ascii="Times New Roman" w:eastAsia="Times New Roman" w:hAnsi="Times New Roman" w:cs="Times New Roman"/>
          <w:b/>
          <w:bCs/>
          <w:spacing w:val="1"/>
          <w:sz w:val="24"/>
        </w:rPr>
        <w:t xml:space="preserve">                                                              ЛИТЕРАТУРА</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аче</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1"/>
          <w:sz w:val="24"/>
        </w:rPr>
        <w:t>са</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3"/>
          <w:sz w:val="24"/>
        </w:rPr>
        <w:t>и</w:t>
      </w:r>
      <w:r w:rsidRPr="001454BD">
        <w:rPr>
          <w:rFonts w:ascii="Times New Roman" w:eastAsia="Times New Roman" w:hAnsi="Times New Roman" w:cs="Times New Roman"/>
          <w:spacing w:val="1"/>
          <w:sz w:val="24"/>
        </w:rPr>
        <w:t>мпи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 xml:space="preserve">ы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се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ек</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акс</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9"/>
          <w:sz w:val="24"/>
        </w:rPr>
        <w:t>в</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ече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ьни</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z w:val="24"/>
        </w:rPr>
        <w:t>ов</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z w:val="24"/>
        </w:rPr>
        <w:t xml:space="preserve">ю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ят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ь</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Э</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 xml:space="preserve"> о</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6"/>
          <w:sz w:val="24"/>
        </w:rPr>
        <w:t>а</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се</w:t>
      </w:r>
      <w:r w:rsidRPr="001454BD">
        <w:rPr>
          <w:rFonts w:ascii="Times New Roman" w:eastAsia="Times New Roman" w:hAnsi="Times New Roman" w:cs="Times New Roman"/>
          <w:spacing w:val="1"/>
          <w:sz w:val="24"/>
        </w:rPr>
        <w:t>й</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гд</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z w:val="24"/>
        </w:rPr>
        <w:t xml:space="preserve">ра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рял</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2"/>
          <w:sz w:val="24"/>
        </w:rPr>
        <w:t xml:space="preserve"> ш</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ле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w:t>
      </w:r>
      <w:r>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ё</w:t>
      </w:r>
      <w:r w:rsidRPr="001454BD">
        <w:rPr>
          <w:rFonts w:ascii="Times New Roman" w:eastAsia="Times New Roman" w:hAnsi="Times New Roman" w:cs="Times New Roman"/>
          <w:sz w:val="24"/>
        </w:rPr>
        <w:t xml:space="preserve">н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Pr>
          <w:rFonts w:ascii="Times New Roman" w:eastAsia="Times New Roman" w:hAnsi="Times New Roman" w:cs="Times New Roman"/>
          <w:sz w:val="24"/>
        </w:rPr>
        <w:t>,</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се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1"/>
          <w:sz w:val="24"/>
        </w:rPr>
        <w:t>ё</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 т</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ти</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у</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ыв</w:t>
      </w:r>
      <w:r w:rsidRPr="001454BD">
        <w:rPr>
          <w:rFonts w:ascii="Times New Roman" w:eastAsia="Times New Roman" w:hAnsi="Times New Roman" w:cs="Times New Roman"/>
          <w:spacing w:val="-1"/>
          <w:sz w:val="24"/>
        </w:rPr>
        <w:t>ае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са</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с</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ъе</w:t>
      </w:r>
      <w:r w:rsidRPr="001454BD">
        <w:rPr>
          <w:rFonts w:ascii="Times New Roman" w:eastAsia="Times New Roman" w:hAnsi="Times New Roman" w:cs="Times New Roman"/>
          <w:spacing w:val="1"/>
          <w:sz w:val="24"/>
        </w:rPr>
        <w:t>мн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2"/>
          <w:sz w:val="24"/>
        </w:rPr>
        <w:t>й</w:t>
      </w:r>
      <w:r w:rsidRPr="001454BD">
        <w:rPr>
          <w:rFonts w:ascii="Times New Roman" w:eastAsia="Times New Roman" w:hAnsi="Times New Roman" w:cs="Times New Roman"/>
          <w:sz w:val="24"/>
        </w:rPr>
        <w:t>.</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pacing w:val="36"/>
          <w:sz w:val="24"/>
        </w:rPr>
      </w:pP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ьи</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20"/>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17"/>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 5</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6</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7"/>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6"/>
          <w:sz w:val="24"/>
        </w:rPr>
        <w:t>в</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ми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4"/>
          <w:sz w:val="24"/>
        </w:rPr>
        <w:t>ч</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8"/>
          <w:sz w:val="24"/>
        </w:rPr>
        <w:t>7</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8</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3</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4"/>
          <w:sz w:val="24"/>
        </w:rPr>
        <w:t>че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ов</w:t>
      </w:r>
      <w:r w:rsidRPr="001454BD">
        <w:rPr>
          <w:rFonts w:ascii="Times New Roman" w:eastAsia="Times New Roman" w:hAnsi="Times New Roman" w:cs="Times New Roman"/>
          <w:spacing w:val="7"/>
          <w:sz w:val="24"/>
        </w:rPr>
        <w:t xml:space="preserve"> 9</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 xml:space="preserve">11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7"/>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 xml:space="preserve">5 </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36"/>
          <w:sz w:val="24"/>
        </w:rPr>
        <w:t xml:space="preserve">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
          <w:bCs/>
          <w:sz w:val="24"/>
        </w:rPr>
      </w:pP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Об</w:t>
      </w:r>
      <w:r w:rsidRPr="001454BD">
        <w:rPr>
          <w:rFonts w:ascii="Times New Roman" w:eastAsia="Times New Roman" w:hAnsi="Times New Roman" w:cs="Times New Roman"/>
          <w:b/>
          <w:bCs/>
          <w:spacing w:val="-5"/>
          <w:sz w:val="24"/>
        </w:rPr>
        <w:t>щ</w:t>
      </w:r>
      <w:r w:rsidRPr="001454BD">
        <w:rPr>
          <w:rFonts w:ascii="Times New Roman" w:eastAsia="Times New Roman" w:hAnsi="Times New Roman" w:cs="Times New Roman"/>
          <w:b/>
          <w:bCs/>
          <w:sz w:val="24"/>
        </w:rPr>
        <w:t>ая</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pacing w:val="-1"/>
          <w:sz w:val="24"/>
        </w:rPr>
        <w:t>с</w:t>
      </w:r>
      <w:r w:rsidRPr="001454BD">
        <w:rPr>
          <w:rFonts w:ascii="Times New Roman" w:eastAsia="Times New Roman" w:hAnsi="Times New Roman" w:cs="Times New Roman"/>
          <w:b/>
          <w:bCs/>
          <w:spacing w:val="1"/>
          <w:sz w:val="24"/>
        </w:rPr>
        <w:t>и</w:t>
      </w:r>
      <w:r w:rsidRPr="001454BD">
        <w:rPr>
          <w:rFonts w:ascii="Times New Roman" w:eastAsia="Times New Roman" w:hAnsi="Times New Roman" w:cs="Times New Roman"/>
          <w:b/>
          <w:bCs/>
          <w:spacing w:val="-1"/>
          <w:sz w:val="24"/>
        </w:rPr>
        <w:t>с</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z w:val="24"/>
        </w:rPr>
        <w:t>ма</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pacing w:val="1"/>
          <w:sz w:val="24"/>
        </w:rPr>
        <w:t>пр</w:t>
      </w:r>
      <w:r w:rsidRPr="001454BD">
        <w:rPr>
          <w:rFonts w:ascii="Times New Roman" w:eastAsia="Times New Roman" w:hAnsi="Times New Roman" w:cs="Times New Roman"/>
          <w:b/>
          <w:bCs/>
          <w:sz w:val="24"/>
        </w:rPr>
        <w:t>ов</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pacing w:val="-4"/>
          <w:sz w:val="24"/>
        </w:rPr>
        <w:t>р</w:t>
      </w:r>
      <w:r w:rsidRPr="001454BD">
        <w:rPr>
          <w:rFonts w:ascii="Times New Roman" w:eastAsia="Times New Roman" w:hAnsi="Times New Roman" w:cs="Times New Roman"/>
          <w:b/>
          <w:bCs/>
          <w:spacing w:val="1"/>
          <w:sz w:val="24"/>
        </w:rPr>
        <w:t>к</w:t>
      </w:r>
      <w:r w:rsidRPr="001454BD">
        <w:rPr>
          <w:rFonts w:ascii="Times New Roman" w:eastAsia="Times New Roman" w:hAnsi="Times New Roman" w:cs="Times New Roman"/>
          <w:b/>
          <w:bCs/>
          <w:sz w:val="24"/>
        </w:rPr>
        <w:t>и</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z w:val="24"/>
        </w:rPr>
        <w:t>и</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z w:val="24"/>
        </w:rPr>
        <w:t>о</w:t>
      </w:r>
      <w:r w:rsidRPr="001454BD">
        <w:rPr>
          <w:rFonts w:ascii="Times New Roman" w:eastAsia="Times New Roman" w:hAnsi="Times New Roman" w:cs="Times New Roman"/>
          <w:b/>
          <w:bCs/>
          <w:spacing w:val="1"/>
          <w:sz w:val="24"/>
        </w:rPr>
        <w:t>ц</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pacing w:val="1"/>
          <w:sz w:val="24"/>
        </w:rPr>
        <w:t>ни</w:t>
      </w:r>
      <w:r w:rsidRPr="001454BD">
        <w:rPr>
          <w:rFonts w:ascii="Times New Roman" w:eastAsia="Times New Roman" w:hAnsi="Times New Roman" w:cs="Times New Roman"/>
          <w:b/>
          <w:bCs/>
          <w:sz w:val="24"/>
        </w:rPr>
        <w:t>в</w:t>
      </w:r>
      <w:r w:rsidRPr="001454BD">
        <w:rPr>
          <w:rFonts w:ascii="Times New Roman" w:eastAsia="Times New Roman" w:hAnsi="Times New Roman" w:cs="Times New Roman"/>
          <w:b/>
          <w:bCs/>
          <w:spacing w:val="-5"/>
          <w:sz w:val="24"/>
        </w:rPr>
        <w:t>а</w:t>
      </w:r>
      <w:r w:rsidRPr="001454BD">
        <w:rPr>
          <w:rFonts w:ascii="Times New Roman" w:eastAsia="Times New Roman" w:hAnsi="Times New Roman" w:cs="Times New Roman"/>
          <w:b/>
          <w:bCs/>
          <w:spacing w:val="1"/>
          <w:sz w:val="24"/>
        </w:rPr>
        <w:t>ни</w:t>
      </w:r>
      <w:r w:rsidRPr="001454BD">
        <w:rPr>
          <w:rFonts w:ascii="Times New Roman" w:eastAsia="Times New Roman" w:hAnsi="Times New Roman" w:cs="Times New Roman"/>
          <w:b/>
          <w:bCs/>
          <w:sz w:val="24"/>
        </w:rPr>
        <w:t>я</w:t>
      </w:r>
      <w:r w:rsidRPr="001454BD">
        <w:rPr>
          <w:rFonts w:ascii="Times New Roman" w:eastAsia="Times New Roman" w:hAnsi="Times New Roman" w:cs="Times New Roman"/>
          <w:b/>
          <w:bCs/>
          <w:spacing w:val="2"/>
          <w:sz w:val="24"/>
        </w:rPr>
        <w:t xml:space="preserve"> </w:t>
      </w:r>
      <w:r w:rsidRPr="001454BD">
        <w:rPr>
          <w:rFonts w:ascii="Times New Roman" w:eastAsia="Times New Roman" w:hAnsi="Times New Roman" w:cs="Times New Roman"/>
          <w:b/>
          <w:bCs/>
          <w:sz w:val="24"/>
        </w:rPr>
        <w:t>о</w:t>
      </w:r>
      <w:r w:rsidRPr="001454BD">
        <w:rPr>
          <w:rFonts w:ascii="Times New Roman" w:eastAsia="Times New Roman" w:hAnsi="Times New Roman" w:cs="Times New Roman"/>
          <w:b/>
          <w:bCs/>
          <w:spacing w:val="-5"/>
          <w:sz w:val="24"/>
        </w:rPr>
        <w:t>л</w:t>
      </w:r>
      <w:r w:rsidRPr="001454BD">
        <w:rPr>
          <w:rFonts w:ascii="Times New Roman" w:eastAsia="Times New Roman" w:hAnsi="Times New Roman" w:cs="Times New Roman"/>
          <w:b/>
          <w:bCs/>
          <w:spacing w:val="1"/>
          <w:sz w:val="24"/>
        </w:rPr>
        <w:t>и</w:t>
      </w:r>
      <w:r w:rsidRPr="001454BD">
        <w:rPr>
          <w:rFonts w:ascii="Times New Roman" w:eastAsia="Times New Roman" w:hAnsi="Times New Roman" w:cs="Times New Roman"/>
          <w:b/>
          <w:bCs/>
          <w:sz w:val="24"/>
        </w:rPr>
        <w:t>мп</w:t>
      </w:r>
      <w:r w:rsidRPr="001454BD">
        <w:rPr>
          <w:rFonts w:ascii="Times New Roman" w:eastAsia="Times New Roman" w:hAnsi="Times New Roman" w:cs="Times New Roman"/>
          <w:b/>
          <w:bCs/>
          <w:spacing w:val="1"/>
          <w:sz w:val="24"/>
        </w:rPr>
        <w:t>и</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1"/>
          <w:sz w:val="24"/>
        </w:rPr>
        <w:t>д</w:t>
      </w:r>
      <w:r w:rsidRPr="001454BD">
        <w:rPr>
          <w:rFonts w:ascii="Times New Roman" w:eastAsia="Times New Roman" w:hAnsi="Times New Roman" w:cs="Times New Roman"/>
          <w:b/>
          <w:bCs/>
          <w:spacing w:val="1"/>
          <w:sz w:val="24"/>
        </w:rPr>
        <w:t>н</w:t>
      </w:r>
      <w:r w:rsidRPr="001454BD">
        <w:rPr>
          <w:rFonts w:ascii="Times New Roman" w:eastAsia="Times New Roman" w:hAnsi="Times New Roman" w:cs="Times New Roman"/>
          <w:b/>
          <w:bCs/>
          <w:sz w:val="24"/>
        </w:rPr>
        <w:t>ых</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pacing w:val="1"/>
          <w:sz w:val="24"/>
        </w:rPr>
        <w:t>р</w:t>
      </w:r>
      <w:r w:rsidRPr="001454BD">
        <w:rPr>
          <w:rFonts w:ascii="Times New Roman" w:eastAsia="Times New Roman" w:hAnsi="Times New Roman" w:cs="Times New Roman"/>
          <w:b/>
          <w:bCs/>
          <w:sz w:val="24"/>
        </w:rPr>
        <w:t>абот</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pacing w:val="14"/>
          <w:sz w:val="24"/>
        </w:rPr>
        <w:t xml:space="preserve"> </w:t>
      </w:r>
      <w:r w:rsidRPr="001454BD">
        <w:rPr>
          <w:rFonts w:ascii="Times New Roman" w:eastAsia="Times New Roman" w:hAnsi="Times New Roman" w:cs="Times New Roman"/>
          <w:sz w:val="24"/>
        </w:rPr>
        <w:t>При</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z w:val="24"/>
        </w:rPr>
        <w:t>ом</w:t>
      </w:r>
      <w:r w:rsidRPr="001454BD">
        <w:rPr>
          <w:rFonts w:ascii="Times New Roman" w:eastAsia="Times New Roman" w:hAnsi="Times New Roman" w:cs="Times New Roman"/>
          <w:spacing w:val="1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13"/>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 xml:space="preserve">я в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н</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нь</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z w:val="24"/>
        </w:rPr>
        <w:t>ом</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а</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три</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я.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3"/>
          <w:sz w:val="24"/>
        </w:rPr>
        <w:t>ж</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ри</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оот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с</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z w:val="24"/>
        </w:rPr>
        <w:t>и и</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нн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1"/>
          <w:sz w:val="24"/>
        </w:rPr>
        <w:t>о</w:t>
      </w:r>
      <w:r w:rsidRPr="001454BD">
        <w:rPr>
          <w:rFonts w:ascii="Times New Roman" w:eastAsia="Times New Roman" w:hAnsi="Times New Roman" w:cs="Times New Roman"/>
          <w:spacing w:val="-3"/>
          <w:sz w:val="24"/>
        </w:rPr>
        <w:t>-</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ми</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й и</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й</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я</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z w:val="24"/>
        </w:rPr>
        <w:t>.</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pacing w:val="1"/>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ты</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z w:val="24"/>
        </w:rPr>
        <w:t xml:space="preserve">в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7"/>
          <w:sz w:val="24"/>
        </w:rPr>
        <w:t>ф</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ли</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0"/>
          <w:sz w:val="24"/>
        </w:rPr>
        <w:t>е</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4"/>
          <w:sz w:val="24"/>
        </w:rPr>
        <w:t>ин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Е</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ли</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1"/>
          <w:sz w:val="24"/>
        </w:rPr>
        <w:t xml:space="preserve"> 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 он</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аё</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 xml:space="preserve"> в</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те</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с 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й</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Ч</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ри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ё</w:t>
      </w:r>
      <w:r w:rsidRPr="001454BD">
        <w:rPr>
          <w:rFonts w:ascii="Times New Roman" w:eastAsia="Times New Roman" w:hAnsi="Times New Roman" w:cs="Times New Roman"/>
          <w:spacing w:val="1"/>
          <w:sz w:val="24"/>
        </w:rPr>
        <w:t>нн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 в</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ке</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Ч</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2"/>
          <w:sz w:val="24"/>
        </w:rPr>
        <w:t>Е</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 xml:space="preserve">ли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6"/>
          <w:sz w:val="24"/>
        </w:rPr>
        <w:t>ю</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 xml:space="preserve">ри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 xml:space="preserve">к </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z w:val="24"/>
        </w:rPr>
        <w:t>у р</w:t>
      </w:r>
      <w:r w:rsidRPr="001454BD">
        <w:rPr>
          <w:rFonts w:ascii="Times New Roman" w:eastAsia="Times New Roman" w:hAnsi="Times New Roman" w:cs="Times New Roman"/>
          <w:spacing w:val="-1"/>
          <w:sz w:val="24"/>
        </w:rPr>
        <w:t>аб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Ч</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к </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е</w:t>
      </w:r>
      <w:r>
        <w:rPr>
          <w:rFonts w:ascii="Times New Roman" w:eastAsia="Times New Roman" w:hAnsi="Times New Roman" w:cs="Times New Roman"/>
          <w:sz w:val="24"/>
        </w:rPr>
        <w:t>т</w:t>
      </w:r>
      <w:r w:rsidRPr="001454BD">
        <w:rPr>
          <w:rFonts w:ascii="Times New Roman" w:eastAsia="Times New Roman" w:hAnsi="Times New Roman" w:cs="Times New Roman"/>
          <w:spacing w:val="21"/>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ть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ё</w:t>
      </w:r>
      <w:r w:rsidRPr="001454BD">
        <w:rPr>
          <w:rFonts w:ascii="Times New Roman" w:eastAsia="Times New Roman" w:hAnsi="Times New Roman" w:cs="Times New Roman"/>
          <w:sz w:val="24"/>
        </w:rPr>
        <w:t xml:space="preserve">н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 xml:space="preserve">ри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е 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ты в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w:t>
      </w:r>
      <w:r w:rsidRPr="001454BD">
        <w:rPr>
          <w:rFonts w:ascii="Times New Roman" w:eastAsia="Times New Roman" w:hAnsi="Times New Roman" w:cs="Times New Roman"/>
          <w:spacing w:val="6"/>
          <w:sz w:val="24"/>
        </w:rPr>
        <w:t>з</w:t>
      </w:r>
      <w:r w:rsidRPr="001454BD">
        <w:rPr>
          <w:rFonts w:ascii="Times New Roman" w:eastAsia="Times New Roman" w:hAnsi="Times New Roman" w:cs="Times New Roman"/>
          <w:sz w:val="24"/>
        </w:rPr>
        <w:t xml:space="preserve">у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3"/>
          <w:sz w:val="24"/>
        </w:rPr>
        <w:t>б</w:t>
      </w:r>
      <w:r w:rsidRPr="001454BD">
        <w:rPr>
          <w:rFonts w:ascii="Times New Roman" w:eastAsia="Times New Roman" w:hAnsi="Times New Roman" w:cs="Times New Roman"/>
          <w:sz w:val="24"/>
        </w:rPr>
        <w:t>ъём</w:t>
      </w:r>
      <w:r w:rsidRPr="001454BD">
        <w:rPr>
          <w:rFonts w:ascii="Times New Roman" w:eastAsia="Times New Roman" w:hAnsi="Times New Roman" w:cs="Times New Roman"/>
          <w:spacing w:val="51"/>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1"/>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9"/>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5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5"/>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z w:val="24"/>
        </w:rPr>
        <w:t>н</w:t>
      </w:r>
      <w:r w:rsidRPr="001454BD">
        <w:rPr>
          <w:rFonts w:ascii="Times New Roman" w:eastAsia="Times New Roman" w:hAnsi="Times New Roman" w:cs="Times New Roman"/>
          <w:spacing w:val="51"/>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z w:val="24"/>
        </w:rPr>
        <w:t>ь</w:t>
      </w:r>
      <w:r w:rsidRPr="001454BD">
        <w:rPr>
          <w:rFonts w:ascii="Times New Roman" w:eastAsia="Times New Roman" w:hAnsi="Times New Roman" w:cs="Times New Roman"/>
          <w:spacing w:val="51"/>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аче</w:t>
      </w:r>
      <w:r w:rsidRPr="001454BD">
        <w:rPr>
          <w:rFonts w:ascii="Times New Roman" w:eastAsia="Times New Roman" w:hAnsi="Times New Roman" w:cs="Times New Roman"/>
          <w:sz w:val="24"/>
        </w:rPr>
        <w:t>.</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
          <w:bCs/>
          <w:sz w:val="24"/>
        </w:rPr>
      </w:pPr>
      <w:r w:rsidRPr="001454BD">
        <w:rPr>
          <w:rFonts w:ascii="Times New Roman" w:eastAsia="Times New Roman" w:hAnsi="Times New Roman" w:cs="Times New Roman"/>
          <w:b/>
          <w:bCs/>
          <w:spacing w:val="-3"/>
          <w:sz w:val="24"/>
        </w:rPr>
        <w:t>Р</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pacing w:val="1"/>
          <w:sz w:val="24"/>
        </w:rPr>
        <w:t>к</w:t>
      </w:r>
      <w:r w:rsidRPr="001454BD">
        <w:rPr>
          <w:rFonts w:ascii="Times New Roman" w:eastAsia="Times New Roman" w:hAnsi="Times New Roman" w:cs="Times New Roman"/>
          <w:b/>
          <w:bCs/>
          <w:sz w:val="24"/>
        </w:rPr>
        <w:t>ом</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pacing w:val="1"/>
          <w:sz w:val="24"/>
        </w:rPr>
        <w:t>н</w:t>
      </w:r>
      <w:r w:rsidRPr="001454BD">
        <w:rPr>
          <w:rFonts w:ascii="Times New Roman" w:eastAsia="Times New Roman" w:hAnsi="Times New Roman" w:cs="Times New Roman"/>
          <w:b/>
          <w:bCs/>
          <w:spacing w:val="-1"/>
          <w:sz w:val="24"/>
        </w:rPr>
        <w:t>д</w:t>
      </w:r>
      <w:r w:rsidRPr="001454BD">
        <w:rPr>
          <w:rFonts w:ascii="Times New Roman" w:eastAsia="Times New Roman" w:hAnsi="Times New Roman" w:cs="Times New Roman"/>
          <w:b/>
          <w:bCs/>
          <w:sz w:val="24"/>
        </w:rPr>
        <w:t>а</w:t>
      </w:r>
      <w:r w:rsidRPr="001454BD">
        <w:rPr>
          <w:rFonts w:ascii="Times New Roman" w:eastAsia="Times New Roman" w:hAnsi="Times New Roman" w:cs="Times New Roman"/>
          <w:b/>
          <w:bCs/>
          <w:spacing w:val="1"/>
          <w:sz w:val="24"/>
        </w:rPr>
        <w:t>ци</w:t>
      </w:r>
      <w:r w:rsidRPr="001454BD">
        <w:rPr>
          <w:rFonts w:ascii="Times New Roman" w:eastAsia="Times New Roman" w:hAnsi="Times New Roman" w:cs="Times New Roman"/>
          <w:b/>
          <w:bCs/>
          <w:sz w:val="24"/>
        </w:rPr>
        <w:t xml:space="preserve">и  </w:t>
      </w:r>
      <w:r w:rsidRPr="001454BD">
        <w:rPr>
          <w:rFonts w:ascii="Times New Roman" w:eastAsia="Times New Roman" w:hAnsi="Times New Roman" w:cs="Times New Roman"/>
          <w:b/>
          <w:bCs/>
          <w:spacing w:val="46"/>
          <w:sz w:val="24"/>
        </w:rPr>
        <w:t xml:space="preserve"> </w:t>
      </w:r>
      <w:r w:rsidRPr="001454BD">
        <w:rPr>
          <w:rFonts w:ascii="Times New Roman" w:eastAsia="Times New Roman" w:hAnsi="Times New Roman" w:cs="Times New Roman"/>
          <w:b/>
          <w:bCs/>
          <w:spacing w:val="1"/>
          <w:sz w:val="24"/>
        </w:rPr>
        <w:t>п</w:t>
      </w:r>
      <w:r w:rsidRPr="001454BD">
        <w:rPr>
          <w:rFonts w:ascii="Times New Roman" w:eastAsia="Times New Roman" w:hAnsi="Times New Roman" w:cs="Times New Roman"/>
          <w:b/>
          <w:bCs/>
          <w:sz w:val="24"/>
        </w:rPr>
        <w:t xml:space="preserve">о  </w:t>
      </w:r>
      <w:r w:rsidRPr="001454BD">
        <w:rPr>
          <w:rFonts w:ascii="Times New Roman" w:eastAsia="Times New Roman" w:hAnsi="Times New Roman" w:cs="Times New Roman"/>
          <w:b/>
          <w:bCs/>
          <w:spacing w:val="45"/>
          <w:sz w:val="24"/>
        </w:rPr>
        <w:t xml:space="preserve"> </w:t>
      </w:r>
      <w:r w:rsidRPr="001454BD">
        <w:rPr>
          <w:rFonts w:ascii="Times New Roman" w:eastAsia="Times New Roman" w:hAnsi="Times New Roman" w:cs="Times New Roman"/>
          <w:b/>
          <w:bCs/>
          <w:sz w:val="24"/>
        </w:rPr>
        <w:t xml:space="preserve">выбору  </w:t>
      </w:r>
      <w:r w:rsidRPr="001454BD">
        <w:rPr>
          <w:rFonts w:ascii="Times New Roman" w:eastAsia="Times New Roman" w:hAnsi="Times New Roman" w:cs="Times New Roman"/>
          <w:b/>
          <w:bCs/>
          <w:spacing w:val="46"/>
          <w:sz w:val="24"/>
        </w:rPr>
        <w:t xml:space="preserve"> </w:t>
      </w:r>
      <w:r w:rsidRPr="001454BD">
        <w:rPr>
          <w:rFonts w:ascii="Times New Roman" w:eastAsia="Times New Roman" w:hAnsi="Times New Roman" w:cs="Times New Roman"/>
          <w:b/>
          <w:bCs/>
          <w:spacing w:val="-5"/>
          <w:sz w:val="24"/>
        </w:rPr>
        <w:t>х</w:t>
      </w:r>
      <w:r w:rsidRPr="001454BD">
        <w:rPr>
          <w:rFonts w:ascii="Times New Roman" w:eastAsia="Times New Roman" w:hAnsi="Times New Roman" w:cs="Times New Roman"/>
          <w:b/>
          <w:bCs/>
          <w:spacing w:val="5"/>
          <w:sz w:val="24"/>
        </w:rPr>
        <w:t>у</w:t>
      </w:r>
      <w:r w:rsidRPr="001454BD">
        <w:rPr>
          <w:rFonts w:ascii="Times New Roman" w:eastAsia="Times New Roman" w:hAnsi="Times New Roman" w:cs="Times New Roman"/>
          <w:b/>
          <w:bCs/>
          <w:spacing w:val="-1"/>
          <w:sz w:val="24"/>
        </w:rPr>
        <w:t>д</w:t>
      </w:r>
      <w:r w:rsidRPr="001454BD">
        <w:rPr>
          <w:rFonts w:ascii="Times New Roman" w:eastAsia="Times New Roman" w:hAnsi="Times New Roman" w:cs="Times New Roman"/>
          <w:b/>
          <w:bCs/>
          <w:spacing w:val="5"/>
          <w:sz w:val="24"/>
        </w:rPr>
        <w:t>о</w:t>
      </w:r>
      <w:r w:rsidRPr="001454BD">
        <w:rPr>
          <w:rFonts w:ascii="Times New Roman" w:eastAsia="Times New Roman" w:hAnsi="Times New Roman" w:cs="Times New Roman"/>
          <w:b/>
          <w:bCs/>
          <w:spacing w:val="-6"/>
          <w:sz w:val="24"/>
        </w:rPr>
        <w:t>ж</w:t>
      </w:r>
      <w:r w:rsidRPr="001454BD">
        <w:rPr>
          <w:rFonts w:ascii="Times New Roman" w:eastAsia="Times New Roman" w:hAnsi="Times New Roman" w:cs="Times New Roman"/>
          <w:b/>
          <w:bCs/>
          <w:spacing w:val="-1"/>
          <w:sz w:val="24"/>
        </w:rPr>
        <w:t>ес</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z w:val="24"/>
        </w:rPr>
        <w:t>в</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pacing w:val="1"/>
          <w:sz w:val="24"/>
        </w:rPr>
        <w:t>нн</w:t>
      </w:r>
      <w:r w:rsidRPr="001454BD">
        <w:rPr>
          <w:rFonts w:ascii="Times New Roman" w:eastAsia="Times New Roman" w:hAnsi="Times New Roman" w:cs="Times New Roman"/>
          <w:b/>
          <w:bCs/>
          <w:sz w:val="24"/>
        </w:rPr>
        <w:t xml:space="preserve">ых  </w:t>
      </w:r>
      <w:r w:rsidRPr="001454BD">
        <w:rPr>
          <w:rFonts w:ascii="Times New Roman" w:eastAsia="Times New Roman" w:hAnsi="Times New Roman" w:cs="Times New Roman"/>
          <w:b/>
          <w:bCs/>
          <w:spacing w:val="40"/>
          <w:sz w:val="24"/>
        </w:rPr>
        <w:t xml:space="preserve"> </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pacing w:val="1"/>
          <w:sz w:val="24"/>
        </w:rPr>
        <w:t>к</w:t>
      </w:r>
      <w:r w:rsidRPr="001454BD">
        <w:rPr>
          <w:rFonts w:ascii="Times New Roman" w:eastAsia="Times New Roman" w:hAnsi="Times New Roman" w:cs="Times New Roman"/>
          <w:b/>
          <w:bCs/>
          <w:spacing w:val="-1"/>
          <w:sz w:val="24"/>
        </w:rPr>
        <w:t>с</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z w:val="24"/>
        </w:rPr>
        <w:t xml:space="preserve">ов  </w:t>
      </w:r>
      <w:r w:rsidRPr="001454BD">
        <w:rPr>
          <w:rFonts w:ascii="Times New Roman" w:eastAsia="Times New Roman" w:hAnsi="Times New Roman" w:cs="Times New Roman"/>
          <w:b/>
          <w:bCs/>
          <w:spacing w:val="45"/>
          <w:sz w:val="24"/>
        </w:rPr>
        <w:t xml:space="preserve"> </w:t>
      </w:r>
      <w:r w:rsidRPr="001454BD">
        <w:rPr>
          <w:rFonts w:ascii="Times New Roman" w:eastAsia="Times New Roman" w:hAnsi="Times New Roman" w:cs="Times New Roman"/>
          <w:b/>
          <w:bCs/>
          <w:spacing w:val="-1"/>
          <w:sz w:val="24"/>
        </w:rPr>
        <w:t>д</w:t>
      </w:r>
      <w:r w:rsidRPr="001454BD">
        <w:rPr>
          <w:rFonts w:ascii="Times New Roman" w:eastAsia="Times New Roman" w:hAnsi="Times New Roman" w:cs="Times New Roman"/>
          <w:b/>
          <w:bCs/>
          <w:sz w:val="24"/>
        </w:rPr>
        <w:t xml:space="preserve">ля  </w:t>
      </w:r>
      <w:r w:rsidRPr="001454BD">
        <w:rPr>
          <w:rFonts w:ascii="Times New Roman" w:eastAsia="Times New Roman" w:hAnsi="Times New Roman" w:cs="Times New Roman"/>
          <w:b/>
          <w:bCs/>
          <w:spacing w:val="45"/>
          <w:sz w:val="24"/>
        </w:rPr>
        <w:t xml:space="preserve"> </w:t>
      </w:r>
      <w:r w:rsidRPr="001454BD">
        <w:rPr>
          <w:rFonts w:ascii="Times New Roman" w:eastAsia="Times New Roman" w:hAnsi="Times New Roman" w:cs="Times New Roman"/>
          <w:b/>
          <w:bCs/>
          <w:spacing w:val="1"/>
          <w:sz w:val="24"/>
        </w:rPr>
        <w:t>ц</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z w:val="24"/>
        </w:rPr>
        <w:t>ло</w:t>
      </w:r>
      <w:r w:rsidRPr="001454BD">
        <w:rPr>
          <w:rFonts w:ascii="Times New Roman" w:eastAsia="Times New Roman" w:hAnsi="Times New Roman" w:cs="Times New Roman"/>
          <w:b/>
          <w:bCs/>
          <w:spacing w:val="-1"/>
          <w:sz w:val="24"/>
        </w:rPr>
        <w:t>с</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н</w:t>
      </w:r>
      <w:r w:rsidRPr="001454BD">
        <w:rPr>
          <w:rFonts w:ascii="Times New Roman" w:eastAsia="Times New Roman" w:hAnsi="Times New Roman" w:cs="Times New Roman"/>
          <w:b/>
          <w:bCs/>
          <w:sz w:val="24"/>
        </w:rPr>
        <w:t>о</w:t>
      </w:r>
      <w:r w:rsidRPr="001454BD">
        <w:rPr>
          <w:rFonts w:ascii="Times New Roman" w:eastAsia="Times New Roman" w:hAnsi="Times New Roman" w:cs="Times New Roman"/>
          <w:b/>
          <w:bCs/>
          <w:spacing w:val="1"/>
          <w:sz w:val="24"/>
        </w:rPr>
        <w:t>г</w:t>
      </w:r>
      <w:r w:rsidRPr="001454BD">
        <w:rPr>
          <w:rFonts w:ascii="Times New Roman" w:eastAsia="Times New Roman" w:hAnsi="Times New Roman" w:cs="Times New Roman"/>
          <w:b/>
          <w:bCs/>
          <w:sz w:val="24"/>
        </w:rPr>
        <w:t>о а</w:t>
      </w:r>
      <w:r w:rsidRPr="001454BD">
        <w:rPr>
          <w:rFonts w:ascii="Times New Roman" w:eastAsia="Times New Roman" w:hAnsi="Times New Roman" w:cs="Times New Roman"/>
          <w:b/>
          <w:bCs/>
          <w:spacing w:val="1"/>
          <w:sz w:val="24"/>
        </w:rPr>
        <w:t>н</w:t>
      </w:r>
      <w:r w:rsidRPr="001454BD">
        <w:rPr>
          <w:rFonts w:ascii="Times New Roman" w:eastAsia="Times New Roman" w:hAnsi="Times New Roman" w:cs="Times New Roman"/>
          <w:b/>
          <w:bCs/>
          <w:sz w:val="24"/>
        </w:rPr>
        <w:t>ализа:</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1) объём текста – в пределах 4-5 книжных страниц;</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2) авторство текста не обязательно увязывать с той эпохой, которая изучается в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1"/>
          <w:sz w:val="24"/>
        </w:rPr>
        <w:t>о</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ассе</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ы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ро</w:t>
      </w:r>
      <w:r w:rsidRPr="001454BD">
        <w:rPr>
          <w:rFonts w:ascii="Times New Roman" w:eastAsia="Times New Roman" w:hAnsi="Times New Roman" w:cs="Times New Roman"/>
          <w:spacing w:val="1"/>
          <w:sz w:val="24"/>
        </w:rPr>
        <w:t>из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асс</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пи</w:t>
      </w:r>
      <w:r w:rsidRPr="001454BD">
        <w:rPr>
          <w:rFonts w:ascii="Times New Roman" w:eastAsia="Times New Roman" w:hAnsi="Times New Roman" w:cs="Times New Roman"/>
          <w:spacing w:val="-1"/>
          <w:sz w:val="24"/>
        </w:rPr>
        <w:t>са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3"/>
          <w:sz w:val="24"/>
        </w:rPr>
        <w:t xml:space="preserve"> </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екс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ли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ин</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1"/>
          <w:sz w:val="24"/>
        </w:rPr>
        <w:t>й</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нц</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3)</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ть т</w:t>
      </w:r>
      <w:r w:rsidRPr="001454BD">
        <w:rPr>
          <w:rFonts w:ascii="Times New Roman" w:eastAsia="Times New Roman" w:hAnsi="Times New Roman" w:cs="Times New Roman"/>
          <w:spacing w:val="-1"/>
          <w:sz w:val="24"/>
        </w:rPr>
        <w:t>екс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z w:val="24"/>
        </w:rPr>
        <w:t>оля</w:t>
      </w:r>
      <w:r w:rsidRPr="001454BD">
        <w:rPr>
          <w:rFonts w:ascii="Times New Roman" w:eastAsia="Times New Roman" w:hAnsi="Times New Roman" w:cs="Times New Roman"/>
          <w:spacing w:val="-1"/>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 xml:space="preserve">ть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 xml:space="preserve">ь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жд</w:t>
      </w:r>
      <w:r w:rsidRPr="001454BD">
        <w:rPr>
          <w:rFonts w:ascii="Times New Roman" w:eastAsia="Times New Roman" w:hAnsi="Times New Roman" w:cs="Times New Roman"/>
          <w:sz w:val="24"/>
        </w:rPr>
        <w:t xml:space="preserve">у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ж</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z w:val="24"/>
        </w:rPr>
        <w:t xml:space="preserve">ю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ин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й</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ач</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z w:val="24"/>
        </w:rPr>
        <w:t xml:space="preserve">ю </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4)  </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ыв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 xml:space="preserve">ть  </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нн</w:t>
      </w:r>
      <w:r w:rsidRPr="001454BD">
        <w:rPr>
          <w:rFonts w:ascii="Times New Roman" w:eastAsia="Times New Roman" w:hAnsi="Times New Roman" w:cs="Times New Roman"/>
          <w:spacing w:val="12"/>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1"/>
          <w:sz w:val="24"/>
        </w:rPr>
        <w:t>ск</w:t>
      </w:r>
      <w:r w:rsidRPr="001454BD">
        <w:rPr>
          <w:rFonts w:ascii="Times New Roman" w:eastAsia="Times New Roman" w:hAnsi="Times New Roman" w:cs="Times New Roman"/>
          <w:spacing w:val="1"/>
          <w:sz w:val="24"/>
        </w:rPr>
        <w:t>и</w:t>
      </w:r>
      <w:r>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 xml:space="preserve">ти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pacing w:val="-2"/>
          <w:sz w:val="24"/>
        </w:rPr>
        <w:t>К</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 xml:space="preserve">к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 р</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 xml:space="preserve">в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изи</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6"/>
          <w:sz w:val="24"/>
        </w:rPr>
        <w:t>з</w:t>
      </w:r>
      <w:r w:rsidRPr="001454BD">
        <w:rPr>
          <w:rFonts w:ascii="Times New Roman" w:eastAsia="Times New Roman" w:hAnsi="Times New Roman" w:cs="Times New Roman"/>
          <w:sz w:val="24"/>
        </w:rPr>
        <w:t>у</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pacing w:val="1"/>
          <w:sz w:val="24"/>
        </w:rPr>
        <w:t>зи</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С</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z w:val="24"/>
        </w:rPr>
        <w:t>ю</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я </w:t>
      </w:r>
      <w:r w:rsidRPr="001454BD">
        <w:rPr>
          <w:rFonts w:ascii="Times New Roman" w:eastAsia="Times New Roman" w:hAnsi="Times New Roman" w:cs="Times New Roman"/>
          <w:spacing w:val="4"/>
          <w:sz w:val="24"/>
        </w:rPr>
        <w:t>с</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ъе</w:t>
      </w:r>
      <w:r w:rsidRPr="001454BD">
        <w:rPr>
          <w:rFonts w:ascii="Times New Roman" w:eastAsia="Times New Roman" w:hAnsi="Times New Roman" w:cs="Times New Roman"/>
          <w:spacing w:val="-2"/>
          <w:sz w:val="24"/>
        </w:rPr>
        <w:t>к</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 xml:space="preserve"> 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ае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 xml:space="preserve">я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ту</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z w:val="24"/>
        </w:rPr>
        <w:t>у</w:t>
      </w:r>
      <w:r w:rsidRPr="001454BD">
        <w:rPr>
          <w:rFonts w:ascii="Times New Roman" w:eastAsia="Times New Roman" w:hAnsi="Times New Roman" w:cs="Times New Roman"/>
          <w:spacing w:val="5"/>
          <w:sz w:val="24"/>
        </w:rPr>
        <w:t xml:space="preserve"> 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ае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 xml:space="preserve">у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z w:val="24"/>
        </w:rPr>
        <w:t xml:space="preserve">Она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 xml:space="preserve">т  </w:t>
      </w:r>
      <w:r w:rsidRPr="001454BD">
        <w:rPr>
          <w:rFonts w:ascii="Times New Roman" w:eastAsia="Times New Roman" w:hAnsi="Times New Roman" w:cs="Times New Roman"/>
          <w:spacing w:val="1"/>
          <w:sz w:val="24"/>
        </w:rPr>
        <w:t xml:space="preserve"> 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ой  </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 xml:space="preserve">ля   </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pacing w:val="1"/>
          <w:sz w:val="24"/>
        </w:rPr>
        <w:t>ий</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 xml:space="preserve">ля  </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b/>
          <w:bCs/>
          <w:spacing w:val="-1"/>
          <w:sz w:val="24"/>
        </w:rPr>
        <w:t>че</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z w:val="24"/>
        </w:rPr>
        <w:t>ырё</w:t>
      </w:r>
      <w:r w:rsidRPr="001454BD">
        <w:rPr>
          <w:rFonts w:ascii="Times New Roman" w:eastAsia="Times New Roman" w:hAnsi="Times New Roman" w:cs="Times New Roman"/>
          <w:b/>
          <w:bCs/>
          <w:spacing w:val="-5"/>
          <w:sz w:val="24"/>
        </w:rPr>
        <w:t>х</w:t>
      </w:r>
      <w:r w:rsidRPr="001454BD">
        <w:rPr>
          <w:rFonts w:ascii="Times New Roman" w:eastAsia="Times New Roman" w:hAnsi="Times New Roman" w:cs="Times New Roman"/>
          <w:b/>
          <w:bCs/>
          <w:sz w:val="24"/>
        </w:rPr>
        <w:t>балл</w:t>
      </w:r>
      <w:r w:rsidRPr="001454BD">
        <w:rPr>
          <w:rFonts w:ascii="Times New Roman" w:eastAsia="Times New Roman" w:hAnsi="Times New Roman" w:cs="Times New Roman"/>
          <w:b/>
          <w:bCs/>
          <w:spacing w:val="2"/>
          <w:sz w:val="24"/>
        </w:rPr>
        <w:t>ь</w:t>
      </w:r>
      <w:r w:rsidRPr="001454BD">
        <w:rPr>
          <w:rFonts w:ascii="Times New Roman" w:eastAsia="Times New Roman" w:hAnsi="Times New Roman" w:cs="Times New Roman"/>
          <w:b/>
          <w:bCs/>
          <w:spacing w:val="1"/>
          <w:sz w:val="24"/>
        </w:rPr>
        <w:t>н</w:t>
      </w:r>
      <w:r w:rsidRPr="001454BD">
        <w:rPr>
          <w:rFonts w:ascii="Times New Roman" w:eastAsia="Times New Roman" w:hAnsi="Times New Roman" w:cs="Times New Roman"/>
          <w:b/>
          <w:bCs/>
          <w:sz w:val="24"/>
        </w:rPr>
        <w:t xml:space="preserve">ой  </w:t>
      </w:r>
      <w:r w:rsidRPr="001454BD">
        <w:rPr>
          <w:rFonts w:ascii="Times New Roman" w:eastAsia="Times New Roman" w:hAnsi="Times New Roman" w:cs="Times New Roman"/>
          <w:b/>
          <w:bCs/>
          <w:spacing w:val="3"/>
          <w:sz w:val="24"/>
        </w:rPr>
        <w:t xml:space="preserve"> </w:t>
      </w:r>
      <w:r w:rsidRPr="001454BD">
        <w:rPr>
          <w:rFonts w:ascii="Times New Roman" w:eastAsia="Times New Roman" w:hAnsi="Times New Roman" w:cs="Times New Roman"/>
          <w:b/>
          <w:bCs/>
          <w:spacing w:val="-1"/>
          <w:sz w:val="24"/>
        </w:rPr>
        <w:t>с</w:t>
      </w:r>
      <w:r w:rsidRPr="001454BD">
        <w:rPr>
          <w:rFonts w:ascii="Times New Roman" w:eastAsia="Times New Roman" w:hAnsi="Times New Roman" w:cs="Times New Roman"/>
          <w:b/>
          <w:bCs/>
          <w:spacing w:val="1"/>
          <w:sz w:val="24"/>
        </w:rPr>
        <w:t>и</w:t>
      </w:r>
      <w:r w:rsidRPr="001454BD">
        <w:rPr>
          <w:rFonts w:ascii="Times New Roman" w:eastAsia="Times New Roman" w:hAnsi="Times New Roman" w:cs="Times New Roman"/>
          <w:b/>
          <w:bCs/>
          <w:spacing w:val="-1"/>
          <w:sz w:val="24"/>
        </w:rPr>
        <w:t>с</w:t>
      </w:r>
      <w:r w:rsidRPr="001454BD">
        <w:rPr>
          <w:rFonts w:ascii="Times New Roman" w:eastAsia="Times New Roman" w:hAnsi="Times New Roman" w:cs="Times New Roman"/>
          <w:b/>
          <w:bCs/>
          <w:spacing w:val="2"/>
          <w:sz w:val="24"/>
        </w:rPr>
        <w:t>т</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b/>
          <w:bCs/>
          <w:sz w:val="24"/>
        </w:rPr>
        <w:t>м</w:t>
      </w:r>
      <w:r w:rsidRPr="001454BD">
        <w:rPr>
          <w:rFonts w:ascii="Times New Roman" w:eastAsia="Times New Roman" w:hAnsi="Times New Roman" w:cs="Times New Roman"/>
          <w:b/>
          <w:bCs/>
          <w:spacing w:val="-1"/>
          <w:sz w:val="24"/>
        </w:rPr>
        <w:t>е</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36"/>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42"/>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1"/>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1"/>
          <w:sz w:val="24"/>
        </w:rPr>
        <w:t xml:space="preserve">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й</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3"/>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5"/>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1"/>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1"/>
          <w:sz w:val="24"/>
        </w:rPr>
        <w:t xml:space="preserve">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й</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3"/>
          <w:sz w:val="24"/>
        </w:rPr>
        <w:t xml:space="preserve"> </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0"/>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1"/>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 xml:space="preserve">я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ё</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6"/>
          <w:sz w:val="24"/>
        </w:rPr>
        <w:t xml:space="preserve"> </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ё</w:t>
      </w:r>
      <w:r w:rsidRPr="001454BD">
        <w:rPr>
          <w:rFonts w:ascii="Times New Roman" w:eastAsia="Times New Roman" w:hAnsi="Times New Roman" w:cs="Times New Roman"/>
          <w:sz w:val="24"/>
        </w:rPr>
        <w:t>ртая</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4"/>
          <w:sz w:val="24"/>
        </w:rPr>
        <w:t xml:space="preserve">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ят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5"/>
          <w:sz w:val="24"/>
        </w:rPr>
        <w:t xml:space="preserve"> </w:t>
      </w:r>
      <w:r w:rsidRPr="001454BD">
        <w:rPr>
          <w:rFonts w:ascii="Times New Roman" w:eastAsia="Times New Roman" w:hAnsi="Times New Roman" w:cs="Times New Roman"/>
          <w:spacing w:val="1"/>
          <w:sz w:val="24"/>
        </w:rPr>
        <w:t>Б</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лл</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жд</w:t>
      </w:r>
      <w:r w:rsidRPr="001454BD">
        <w:rPr>
          <w:rFonts w:ascii="Times New Roman" w:eastAsia="Times New Roman" w:hAnsi="Times New Roman" w:cs="Times New Roman"/>
          <w:sz w:val="24"/>
        </w:rPr>
        <w:t xml:space="preserve">у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pacing w:val="1"/>
          <w:sz w:val="24"/>
        </w:rPr>
        <w:t>ми</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юса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pacing w:val="1"/>
          <w:sz w:val="24"/>
        </w:rPr>
        <w:t>ми</w:t>
      </w:r>
      <w:r w:rsidRPr="001454BD">
        <w:rPr>
          <w:rFonts w:ascii="Times New Roman" w:eastAsia="Times New Roman" w:hAnsi="Times New Roman" w:cs="Times New Roman"/>
          <w:spacing w:val="6"/>
          <w:sz w:val="24"/>
        </w:rPr>
        <w:t>н</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4"/>
          <w:sz w:val="24"/>
        </w:rPr>
        <w:t>са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иц</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нн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1"/>
          <w:sz w:val="24"/>
        </w:rPr>
        <w:t xml:space="preserve"> с</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Критерии:</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lastRenderedPageBreak/>
        <w:t>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Максимально 30 баллов. Шкала оценок: 0 – 10 – 20 – 30</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2. Композиционная стройность работы и её стилистическая однородность. Точность формулировок, уместность цитат и отсылок к тексту произведения.</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Максимально 15 баллов. Шкала оценок: 0 – 5 – 10 – 15</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Максимально 5 баллов. Шкала оценок: 0 – 3 – 7 – 10</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4. Историко-литературная эрудиция, отсутствие фактических ошибок, уместность использования фонового материала из области культуры и литературы.</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Максимально 5 баллов. Шкала оценок: 0 – 3 – 7 – 10</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5. Общая языковая и речевая грамотность (отсутствие языковых, речевых, грамматических ошибок).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Максимально 5 баллов. Шкала оценок: 0 – 1 – 3 – 5</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Pr>
          <w:rFonts w:ascii="Times New Roman" w:eastAsia="Times New Roman" w:hAnsi="Times New Roman" w:cs="Times New Roman"/>
          <w:bCs/>
          <w:spacing w:val="-2"/>
          <w:sz w:val="24"/>
        </w:rPr>
        <w:t>Итого: максимальный балл</w:t>
      </w:r>
      <w:r w:rsidRPr="001454BD">
        <w:rPr>
          <w:rFonts w:ascii="Times New Roman" w:eastAsia="Times New Roman" w:hAnsi="Times New Roman" w:cs="Times New Roman"/>
          <w:bCs/>
          <w:spacing w:val="-2"/>
          <w:sz w:val="24"/>
        </w:rPr>
        <w:t xml:space="preserve"> –  70 баллов</w:t>
      </w:r>
    </w:p>
    <w:p w:rsidR="000F0076" w:rsidRPr="001454BD" w:rsidRDefault="000F0076" w:rsidP="000F0076">
      <w:pPr>
        <w:tabs>
          <w:tab w:val="left" w:pos="9921"/>
        </w:tabs>
        <w:autoSpaceDE w:val="0"/>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bCs/>
          <w:spacing w:val="-2"/>
          <w:sz w:val="24"/>
        </w:rPr>
        <w:t xml:space="preserve">Второй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ий</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Он</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 xml:space="preserve">н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56"/>
          <w:sz w:val="24"/>
        </w:rPr>
        <w:t xml:space="preserve"> </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54"/>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ти</w:t>
      </w:r>
      <w:r w:rsidRPr="001454BD">
        <w:rPr>
          <w:rFonts w:ascii="Times New Roman" w:eastAsia="Times New Roman" w:hAnsi="Times New Roman" w:cs="Times New Roman"/>
          <w:spacing w:val="51"/>
          <w:sz w:val="24"/>
        </w:rPr>
        <w:t xml:space="preserve">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ьни</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7"/>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54"/>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56"/>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6"/>
          <w:sz w:val="24"/>
        </w:rPr>
        <w:t>а</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9"/>
          <w:sz w:val="24"/>
        </w:rPr>
        <w:t xml:space="preserve"> </w:t>
      </w:r>
      <w:r w:rsidRPr="001454BD">
        <w:rPr>
          <w:rFonts w:ascii="Times New Roman" w:eastAsia="Times New Roman" w:hAnsi="Times New Roman" w:cs="Times New Roman"/>
          <w:spacing w:val="-4"/>
          <w:sz w:val="24"/>
        </w:rPr>
        <w:t>п</w:t>
      </w:r>
      <w:r>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ру</w:t>
      </w:r>
      <w:r w:rsidRPr="001454BD">
        <w:rPr>
          <w:rFonts w:ascii="Times New Roman" w:eastAsia="Times New Roman" w:hAnsi="Times New Roman" w:cs="Times New Roman"/>
          <w:spacing w:val="45"/>
          <w:sz w:val="24"/>
        </w:rPr>
        <w:t xml:space="preserve"> </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лю</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екс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рт</w:t>
      </w:r>
      <w:r w:rsidRPr="001454BD">
        <w:rPr>
          <w:rFonts w:ascii="Times New Roman" w:eastAsia="Times New Roman" w:hAnsi="Times New Roman" w:cs="Times New Roman"/>
          <w:spacing w:val="-3"/>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с</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чк</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я) </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ач</w:t>
      </w:r>
      <w:r w:rsidRPr="001454BD">
        <w:rPr>
          <w:rFonts w:ascii="Times New Roman" w:eastAsia="Times New Roman" w:hAnsi="Times New Roman" w:cs="Times New Roman"/>
          <w:spacing w:val="1"/>
          <w:sz w:val="24"/>
        </w:rPr>
        <w:t>и</w:t>
      </w:r>
      <w:r>
        <w:rPr>
          <w:rFonts w:ascii="Times New Roman" w:eastAsia="Times New Roman" w:hAnsi="Times New Roman" w:cs="Times New Roman"/>
          <w:sz w:val="24"/>
        </w:rPr>
        <w:t>,</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 xml:space="preserve">ть  </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 xml:space="preserve">в  </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ли  </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Pr>
          <w:rFonts w:ascii="Times New Roman" w:eastAsia="Times New Roman" w:hAnsi="Times New Roman" w:cs="Times New Roman"/>
          <w:sz w:val="24"/>
        </w:rPr>
        <w:t xml:space="preserve">, </w:t>
      </w:r>
      <w:r w:rsidRPr="001454BD">
        <w:rPr>
          <w:rFonts w:ascii="Times New Roman" w:eastAsia="Times New Roman" w:hAnsi="Times New Roman" w:cs="Times New Roman"/>
          <w:spacing w:val="7"/>
          <w:sz w:val="24"/>
        </w:rPr>
        <w:t>ж</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пи</w:t>
      </w:r>
      <w:r w:rsidRPr="001454BD">
        <w:rPr>
          <w:rFonts w:ascii="Times New Roman" w:eastAsia="Times New Roman" w:hAnsi="Times New Roman" w:cs="Times New Roman"/>
          <w:spacing w:val="-1"/>
          <w:sz w:val="24"/>
        </w:rPr>
        <w:t>са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ля, 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нз</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Pr>
          <w:rFonts w:ascii="Times New Roman" w:eastAsia="Times New Roman" w:hAnsi="Times New Roman" w:cs="Times New Roman"/>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ляр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ло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Pr>
          <w:rFonts w:ascii="Times New Roman" w:eastAsia="Times New Roman" w:hAnsi="Times New Roman" w:cs="Times New Roman"/>
          <w:sz w:val="24"/>
        </w:rPr>
        <w:t xml:space="preserve">, </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Pr>
          <w:rFonts w:ascii="Times New Roman" w:eastAsia="Times New Roman" w:hAnsi="Times New Roman" w:cs="Times New Roman"/>
          <w:sz w:val="24"/>
        </w:rPr>
        <w:t xml:space="preserve">,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чё</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 xml:space="preserve">в  </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   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ля</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z w:val="24"/>
        </w:rPr>
        <w:t>, тр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дг</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а</w:t>
      </w:r>
      <w:r>
        <w:rPr>
          <w:rFonts w:ascii="Times New Roman" w:eastAsia="Times New Roman" w:hAnsi="Times New Roman" w:cs="Times New Roman"/>
          <w:sz w:val="24"/>
        </w:rPr>
        <w:t>,</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5"/>
          <w:sz w:val="24"/>
        </w:rPr>
        <w:t>я</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ь</w:t>
      </w:r>
      <w:r>
        <w:rPr>
          <w:rFonts w:ascii="Times New Roman" w:eastAsia="Times New Roman" w:hAnsi="Times New Roman" w:cs="Times New Roman"/>
          <w:sz w:val="24"/>
        </w:rPr>
        <w:t xml:space="preserve">я </w:t>
      </w:r>
      <w:r w:rsidRPr="001454BD">
        <w:rPr>
          <w:rFonts w:ascii="Times New Roman" w:eastAsia="Times New Roman" w:hAnsi="Times New Roman" w:cs="Times New Roman"/>
          <w:sz w:val="24"/>
        </w:rPr>
        <w:t>и х</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са</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Pr>
          <w:rFonts w:ascii="Times New Roman" w:eastAsia="Times New Roman" w:hAnsi="Times New Roman" w:cs="Times New Roman"/>
          <w:sz w:val="24"/>
        </w:rPr>
        <w:t xml:space="preserve">я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Pr>
          <w:rFonts w:ascii="Times New Roman" w:eastAsia="Times New Roman" w:hAnsi="Times New Roman" w:cs="Times New Roman"/>
          <w:sz w:val="24"/>
        </w:rPr>
        <w:t xml:space="preserve">о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z w:val="24"/>
        </w:rPr>
        <w:t>а 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ьи</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д</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от</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 xml:space="preserve">.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Например, критерии оценки творческого задания по составлению стихотворения из различных строк.</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1. Верное «узнавание» поэта – героя стихотворения – 1 балл</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При наличии 3 стихотворений в задании и, соответственно, 3 поэтов максимальный балл – 3.</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2. Точное и аргументированное объяснение своего выбора – 2 балла.</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При наличии 3 стихотворений в задании – максимальный балл – 6.</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3. Фактическая точность, уместность отбора реалий для комментария, соблюдение жанрово-стилистических норм в оформлении комментариев и ссылок – 3 балла.</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При наличии 3 стихотворений в задании – максимальный балл – 9.</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4. Точность, уместность, обоснованность деталей, дополняющих образ поэта – героя стихотворения  – 2 балла.</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При наличии 3 стихотворений в задании – максимальный балл  – 6.</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5. Дополнение списка стихотворений, посвящённых поэтам, – 3 балла (из расчёта 0,5 баллов за каждое правильно названное стихотворение).</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6. Грамотное, выразительное речевое оформление ответов – 3 балла.</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Итого: максимальный балл – 30 баллов</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
          <w:bCs/>
          <w:spacing w:val="-2"/>
          <w:sz w:val="24"/>
        </w:rPr>
      </w:pPr>
      <w:r w:rsidRPr="001454BD">
        <w:rPr>
          <w:rFonts w:ascii="Times New Roman" w:eastAsia="Times New Roman" w:hAnsi="Times New Roman" w:cs="Times New Roman"/>
          <w:b/>
          <w:bCs/>
          <w:spacing w:val="-2"/>
          <w:sz w:val="24"/>
        </w:rPr>
        <w:t xml:space="preserve">                                                                  ИСТОРИЯ</w:t>
      </w:r>
    </w:p>
    <w:p w:rsidR="000F0076" w:rsidRPr="001454BD" w:rsidRDefault="000F0076" w:rsidP="000F0076">
      <w:pPr>
        <w:spacing w:line="240" w:lineRule="atLeast"/>
        <w:ind w:left="345"/>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Принципы составления олимпиадных заданий и формирования комплектов олимпиадных заданий.</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Учет возрастных особенностей учащихся в определении сложности заданий с ее нарастанием по мере увеличения возраста соревнующихся.</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Рост объема времени в сочетании с ростом числа заданий, исходя из возраста учащихся.</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Школьный этап олимпиады должен быть массовым и способствовать повышению интереса школьников к исторической науке и к олимпиадному движению.</w:t>
      </w:r>
    </w:p>
    <w:p w:rsidR="000F0076" w:rsidRPr="001454BD" w:rsidRDefault="000F0076" w:rsidP="000F0076">
      <w:pPr>
        <w:spacing w:line="240" w:lineRule="atLeast"/>
        <w:ind w:left="345"/>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Проверка и оценка заданий</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Определение порядка регистрации участников, процедуры шифрования и </w:t>
      </w:r>
      <w:r w:rsidRPr="001454BD">
        <w:rPr>
          <w:rFonts w:ascii="Times New Roman" w:eastAsia="Times New Roman" w:hAnsi="Times New Roman" w:cs="Times New Roman"/>
          <w:bCs/>
          <w:spacing w:val="-2"/>
          <w:sz w:val="24"/>
        </w:rPr>
        <w:lastRenderedPageBreak/>
        <w:t xml:space="preserve">дешифрования работ, сроков проверки работ относится к компетенции Оргкомитета школьного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p>
    <w:p w:rsidR="000F0076" w:rsidRPr="001454BD" w:rsidRDefault="000F0076" w:rsidP="000F0076">
      <w:pPr>
        <w:spacing w:line="240" w:lineRule="atLeast"/>
        <w:ind w:left="345"/>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 xml:space="preserve">                                                           ОБЩЕСТВОЗНАНИЕ</w:t>
      </w:r>
    </w:p>
    <w:p w:rsidR="000F0076" w:rsidRPr="001454BD" w:rsidRDefault="000F0076" w:rsidP="000F0076">
      <w:pPr>
        <w:spacing w:line="240" w:lineRule="atLeast"/>
        <w:ind w:left="345"/>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Принципы формирования олимпиадных заданий по обществознанию</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Предлагаются следующие принципы формирования олимпиадных заданий на школьном уровне:</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Учет возрастных особенностей учащихся в определении сложности заданий с ее на</w:t>
      </w:r>
      <w:r w:rsidRPr="001454BD">
        <w:rPr>
          <w:rFonts w:ascii="Times New Roman" w:eastAsia="Times New Roman" w:hAnsi="Times New Roman" w:cs="Times New Roman"/>
          <w:bCs/>
          <w:spacing w:val="-2"/>
          <w:sz w:val="24"/>
        </w:rPr>
        <w:softHyphen/>
        <w:t>растанием по мере увеличения возраста соревнующихся.</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Рост объема времени в сочетании с ростом числа заданий, исходя из возраста учащих</w:t>
      </w:r>
      <w:r w:rsidRPr="001454BD">
        <w:rPr>
          <w:rFonts w:ascii="Times New Roman" w:eastAsia="Times New Roman" w:hAnsi="Times New Roman" w:cs="Times New Roman"/>
          <w:bCs/>
          <w:spacing w:val="-2"/>
          <w:sz w:val="24"/>
        </w:rPr>
        <w:softHyphen/>
        <w:t>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комиссии в зависи</w:t>
      </w:r>
      <w:r w:rsidRPr="001454BD">
        <w:rPr>
          <w:rFonts w:ascii="Times New Roman" w:eastAsia="Times New Roman" w:hAnsi="Times New Roman" w:cs="Times New Roman"/>
          <w:bCs/>
          <w:spacing w:val="-2"/>
          <w:sz w:val="24"/>
        </w:rPr>
        <w:softHyphen/>
        <w:t>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Сочетание заданий с кратким ответом и развернутым текстом.</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Преставление заданий через различные источники информации (отрывок из докумен</w:t>
      </w:r>
      <w:r w:rsidRPr="001454BD">
        <w:rPr>
          <w:rFonts w:ascii="Times New Roman" w:eastAsia="Times New Roman" w:hAnsi="Times New Roman" w:cs="Times New Roman"/>
          <w:bCs/>
          <w:spacing w:val="-2"/>
          <w:sz w:val="24"/>
        </w:rPr>
        <w:softHyphen/>
        <w:t>та, диаграммы и таблицы, иллюстративный ряд и др.).</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Опора на межпредметные связи в части заданий.</w:t>
      </w:r>
    </w:p>
    <w:p w:rsidR="000F0076" w:rsidRPr="001454BD" w:rsidRDefault="000F0076" w:rsidP="000F0076">
      <w:pPr>
        <w:spacing w:line="240" w:lineRule="atLeast"/>
        <w:ind w:left="345"/>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 и методики</w:t>
      </w:r>
      <w:r w:rsidRPr="001454BD">
        <w:rPr>
          <w:rFonts w:ascii="Times New Roman" w:eastAsia="Times New Roman" w:hAnsi="Times New Roman" w:cs="Times New Roman"/>
          <w:b/>
          <w:sz w:val="24"/>
        </w:rPr>
        <w:t xml:space="preserve"> оценивания олимпиадных заданий школьного этапа</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Среди особенностей предмета «обществознание» следует отметить дискуссионность в содержании и подаче материала, требующей учета возможности и целесообразности выска</w:t>
      </w:r>
      <w:r w:rsidRPr="001454BD">
        <w:rPr>
          <w:rFonts w:ascii="Times New Roman" w:eastAsia="Times New Roman" w:hAnsi="Times New Roman" w:cs="Times New Roman"/>
          <w:bCs/>
          <w:spacing w:val="-2"/>
          <w:sz w:val="24"/>
        </w:rPr>
        <w:softHyphen/>
        <w:t>зывания участниками олимпиады собственной позиции, которая может расходиться с взгля</w:t>
      </w:r>
      <w:r w:rsidRPr="001454BD">
        <w:rPr>
          <w:rFonts w:ascii="Times New Roman" w:eastAsia="Times New Roman" w:hAnsi="Times New Roman" w:cs="Times New Roman"/>
          <w:bCs/>
          <w:spacing w:val="-2"/>
          <w:sz w:val="24"/>
        </w:rPr>
        <w:softHyphen/>
        <w:t xml:space="preserve">дами членов жюри при оценивании части заданий.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
          <w:sz w:val="24"/>
        </w:rPr>
        <w:t xml:space="preserve">         </w:t>
      </w:r>
      <w:r w:rsidRPr="001454BD">
        <w:rPr>
          <w:rFonts w:ascii="Times New Roman" w:eastAsia="Times New Roman" w:hAnsi="Times New Roman" w:cs="Times New Roman"/>
          <w:bCs/>
          <w:spacing w:val="-2"/>
          <w:sz w:val="24"/>
        </w:rPr>
        <w:t xml:space="preserve">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 xml:space="preserve">                                                                  ФИЗИКА</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При составлении комплектов заданий, важно руководствоваться следующими </w:t>
      </w:r>
      <w:r w:rsidRPr="001454BD">
        <w:rPr>
          <w:rFonts w:ascii="Times New Roman" w:eastAsia="Times New Roman" w:hAnsi="Times New Roman" w:cs="Times New Roman"/>
          <w:b/>
          <w:bCs/>
          <w:spacing w:val="-2"/>
          <w:sz w:val="24"/>
        </w:rPr>
        <w:t>общими принципами</w:t>
      </w:r>
      <w:r w:rsidRPr="001454BD">
        <w:rPr>
          <w:rFonts w:ascii="Times New Roman" w:eastAsia="Times New Roman" w:hAnsi="Times New Roman" w:cs="Times New Roman"/>
          <w:bCs/>
          <w:spacing w:val="-2"/>
          <w:sz w:val="24"/>
        </w:rPr>
        <w:t xml:space="preserve">: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Олимпиады не должны мешать планомерному учебному процессу!!!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Олимпиада не цель, а одно из средств процесса обучения, стимулирующее и вносящее в него элементы состязательности.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Олимпиады должны выявлять талантливых и способных детей, а не учеников умудренных опытом преподавателей.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Олимпиады не должны опережать прохождение тем. Знаниям нужно дать возможность хоть немного «устояться». Тем самым, можно обеспечить минимальный запас времени для выравнивания сроков прохождения материала (в зависимости от нюансов используемой учителем программы).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Из-за разнообразия существующих школьных программ по физике, в современных условиях невозможно предложить программу олимпиад, устраивающую всех.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b/>
          <w:sz w:val="24"/>
        </w:rPr>
        <w:t xml:space="preserve">Процедура оценивания выполненных заданий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Жюри олимпиады оценивает записи, приведенные в чистовике. Черновики не проверяются.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приведены в методическом пособии.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lastRenderedPageBreak/>
        <w:t xml:space="preserve">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 Решение каждой задачи оценивается целым числом баллов от 0 до 10. В исключительных случаях допускаются оценки, кратные 0,5 балла. </w:t>
      </w: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Проверка работ осуществляется Жюри олимпиады согласно стандартной методике оценивания решений: </w:t>
      </w:r>
    </w:p>
    <w:tbl>
      <w:tblPr>
        <w:tblW w:w="0" w:type="auto"/>
        <w:tblInd w:w="801" w:type="dxa"/>
        <w:tblLayout w:type="fixed"/>
        <w:tblCellMar>
          <w:top w:w="7" w:type="dxa"/>
          <w:left w:w="106" w:type="dxa"/>
          <w:right w:w="61" w:type="dxa"/>
        </w:tblCellMar>
        <w:tblLook w:val="0000" w:firstRow="0" w:lastRow="0" w:firstColumn="0" w:lastColumn="0" w:noHBand="0" w:noVBand="0"/>
      </w:tblPr>
      <w:tblGrid>
        <w:gridCol w:w="1702"/>
        <w:gridCol w:w="7153"/>
      </w:tblGrid>
      <w:tr w:rsidR="000F0076" w:rsidRPr="001454BD" w:rsidTr="005D4BFF">
        <w:trPr>
          <w:trHeight w:val="447"/>
        </w:trPr>
        <w:tc>
          <w:tcPr>
            <w:tcW w:w="1702"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bCs/>
                <w:spacing w:val="-2"/>
                <w:sz w:val="24"/>
              </w:rPr>
              <w:t xml:space="preserve">Баллы </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Правильность (ошибочность) решения </w:t>
            </w:r>
          </w:p>
        </w:tc>
      </w:tr>
      <w:tr w:rsidR="000F0076" w:rsidRPr="001454BD" w:rsidTr="005D4BFF">
        <w:trPr>
          <w:trHeight w:val="442"/>
        </w:trPr>
        <w:tc>
          <w:tcPr>
            <w:tcW w:w="1702"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10 </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Полное верное решение </w:t>
            </w:r>
          </w:p>
        </w:tc>
      </w:tr>
      <w:tr w:rsidR="000F0076" w:rsidRPr="001454BD" w:rsidTr="005D4BFF">
        <w:trPr>
          <w:trHeight w:val="442"/>
        </w:trPr>
        <w:tc>
          <w:tcPr>
            <w:tcW w:w="1702"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8 </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Верное решение. Имеются небольшие недочеты, в целом не влияющие на решение. </w:t>
            </w:r>
          </w:p>
        </w:tc>
      </w:tr>
      <w:tr w:rsidR="000F0076" w:rsidRPr="001454BD" w:rsidTr="005D4BFF">
        <w:trPr>
          <w:trHeight w:val="617"/>
        </w:trPr>
        <w:tc>
          <w:tcPr>
            <w:tcW w:w="1702"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5-6 </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Решение в целом верное, однако, содержит существенные ошибки (не физические, а математические).  </w:t>
            </w:r>
          </w:p>
        </w:tc>
      </w:tr>
      <w:tr w:rsidR="000F0076" w:rsidRPr="001454BD" w:rsidTr="005D4BFF">
        <w:trPr>
          <w:trHeight w:val="442"/>
        </w:trPr>
        <w:tc>
          <w:tcPr>
            <w:tcW w:w="1702"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5 </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Найдено решение одного из двух возможных случаев. </w:t>
            </w:r>
          </w:p>
        </w:tc>
      </w:tr>
      <w:tr w:rsidR="000F0076" w:rsidRPr="001454BD" w:rsidTr="005D4BFF">
        <w:trPr>
          <w:trHeight w:val="945"/>
        </w:trPr>
        <w:tc>
          <w:tcPr>
            <w:tcW w:w="1702"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2-3 </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 </w:t>
            </w:r>
          </w:p>
        </w:tc>
      </w:tr>
      <w:tr w:rsidR="000F0076" w:rsidRPr="001454BD" w:rsidTr="005D4BFF">
        <w:trPr>
          <w:trHeight w:val="548"/>
        </w:trPr>
        <w:tc>
          <w:tcPr>
            <w:tcW w:w="1702"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0-1 </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Есть отдельные уравнения, относящиеся к сути задачи при отсутствии решения (или при ошибочном решении). </w:t>
            </w:r>
          </w:p>
        </w:tc>
      </w:tr>
      <w:tr w:rsidR="000F0076" w:rsidRPr="001454BD" w:rsidTr="005D4BFF">
        <w:trPr>
          <w:trHeight w:val="443"/>
        </w:trPr>
        <w:tc>
          <w:tcPr>
            <w:tcW w:w="1702" w:type="dxa"/>
            <w:tcBorders>
              <w:top w:val="single" w:sz="4" w:space="0" w:color="000000"/>
              <w:left w:val="single" w:sz="4" w:space="0" w:color="000000"/>
              <w:bottom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0 </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0F0076" w:rsidRPr="001454BD" w:rsidRDefault="000F0076" w:rsidP="005D4BFF">
            <w:pPr>
              <w:tabs>
                <w:tab w:val="left" w:pos="9923"/>
              </w:tabs>
              <w:autoSpaceDE w:val="0"/>
              <w:snapToGrid w:val="0"/>
              <w:spacing w:line="240" w:lineRule="atLeast"/>
              <w:ind w:left="34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Решение неверное, или отсутствует. </w:t>
            </w:r>
          </w:p>
        </w:tc>
      </w:tr>
    </w:tbl>
    <w:p w:rsidR="000F0076" w:rsidRPr="001454BD" w:rsidRDefault="000F0076" w:rsidP="000F0076">
      <w:pPr>
        <w:tabs>
          <w:tab w:val="left" w:pos="9923"/>
        </w:tabs>
        <w:autoSpaceDE w:val="0"/>
        <w:spacing w:line="240" w:lineRule="atLeast"/>
        <w:ind w:left="345"/>
        <w:jc w:val="both"/>
        <w:rPr>
          <w:rFonts w:ascii="Times New Roman" w:hAnsi="Times New Roman" w:cs="Times New Roman"/>
          <w:sz w:val="24"/>
        </w:rPr>
      </w:pPr>
    </w:p>
    <w:p w:rsidR="000F0076" w:rsidRPr="001454BD" w:rsidRDefault="000F0076" w:rsidP="000F0076">
      <w:pPr>
        <w:tabs>
          <w:tab w:val="left" w:pos="9923"/>
        </w:tabs>
        <w:autoSpaceDE w:val="0"/>
        <w:spacing w:line="240" w:lineRule="atLeast"/>
        <w:ind w:left="345"/>
        <w:jc w:val="both"/>
        <w:rPr>
          <w:rFonts w:ascii="Times New Roman" w:eastAsia="Times New Roman" w:hAnsi="Times New Roman" w:cs="Times New Roman"/>
          <w:bCs/>
          <w:spacing w:val="-2"/>
          <w:sz w:val="24"/>
        </w:rPr>
      </w:pP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sz w:val="24"/>
        </w:rPr>
        <w:tab/>
        <w:t xml:space="preserve">  </w:t>
      </w:r>
      <w:r w:rsidRPr="001454BD">
        <w:rPr>
          <w:rFonts w:ascii="Times New Roman" w:eastAsia="Times New Roman" w:hAnsi="Times New Roman" w:cs="Times New Roman"/>
          <w:b/>
          <w:sz w:val="24"/>
        </w:rPr>
        <w:t xml:space="preserve">Материально-техническое обеспечение олимпиады </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Школьный этап олимпиады не предполагают наличия экспериментального тура, поэтому материально-техническое обеспечение олимпиады ограничивается только наличие средств для проведения теоретического тура и апелляции. </w:t>
      </w:r>
    </w:p>
    <w:p w:rsidR="000F0076" w:rsidRPr="001454BD" w:rsidRDefault="000F0076" w:rsidP="000F0076">
      <w:pPr>
        <w:spacing w:line="240" w:lineRule="atLeast"/>
        <w:ind w:left="345"/>
        <w:jc w:val="both"/>
        <w:rPr>
          <w:rFonts w:ascii="Times New Roman" w:eastAsia="Times New Roman" w:hAnsi="Times New Roman" w:cs="Times New Roman"/>
          <w:sz w:val="24"/>
        </w:rPr>
      </w:pP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 xml:space="preserve">                                                                        ПРАВО</w:t>
      </w:r>
    </w:p>
    <w:p w:rsidR="000F0076" w:rsidRPr="001454BD" w:rsidRDefault="000F0076" w:rsidP="000F0076">
      <w:pPr>
        <w:spacing w:line="240" w:lineRule="atLeast"/>
        <w:ind w:left="345"/>
        <w:jc w:val="both"/>
        <w:rPr>
          <w:rFonts w:ascii="Times New Roman" w:eastAsia="Times New Roman" w:hAnsi="Times New Roman" w:cs="Times New Roman"/>
          <w:b/>
          <w:bCs/>
          <w:sz w:val="24"/>
        </w:rPr>
      </w:pPr>
      <w:r w:rsidRPr="001454BD">
        <w:rPr>
          <w:rFonts w:ascii="Times New Roman" w:hAnsi="Times New Roman" w:cs="Times New Roman"/>
          <w:sz w:val="24"/>
        </w:rPr>
        <w:t xml:space="preserve">  </w:t>
      </w:r>
      <w:r w:rsidRPr="001454BD">
        <w:rPr>
          <w:rFonts w:ascii="Times New Roman" w:eastAsia="Times New Roman" w:hAnsi="Times New Roman" w:cs="Times New Roman"/>
          <w:b/>
          <w:bCs/>
          <w:sz w:val="24"/>
        </w:rPr>
        <w:t>Принципы составления олимпиадных заданий и формирования комплектов олимпиадных заданий.</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z w:val="24"/>
        </w:rPr>
        <w:tab/>
        <w:t>Учет возрастных особенностей учащихся в определении сложности заданий с ее нарастанием по мере увеличения возраста соревнующихся.</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ab/>
        <w:t xml:space="preserve"> Рост объема времени в сочетании с ростом числа заданий, исходя из возраста учащихся.</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ab/>
        <w:t>Отражения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ab/>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0F0076" w:rsidRPr="001454BD" w:rsidRDefault="000F0076" w:rsidP="000F0076">
      <w:pPr>
        <w:spacing w:line="240" w:lineRule="atLeast"/>
        <w:ind w:left="345"/>
        <w:jc w:val="both"/>
        <w:rPr>
          <w:rFonts w:ascii="Times New Roman" w:eastAsia="Times New Roman" w:hAnsi="Times New Roman" w:cs="Times New Roman"/>
          <w:b/>
          <w:bCs/>
          <w:sz w:val="24"/>
        </w:rPr>
      </w:pPr>
      <w:r w:rsidRPr="001454BD">
        <w:rPr>
          <w:rFonts w:ascii="Times New Roman" w:eastAsia="Times New Roman" w:hAnsi="Times New Roman" w:cs="Times New Roman"/>
          <w:sz w:val="24"/>
        </w:rPr>
        <w:tab/>
        <w:t>Сочетание заданий с кратким ответом (тесты) до развернутого текста (решение правовых задач):</w:t>
      </w:r>
      <w:r w:rsidRPr="001454BD">
        <w:rPr>
          <w:rFonts w:ascii="Times New Roman" w:eastAsia="Times New Roman" w:hAnsi="Times New Roman" w:cs="Times New Roman"/>
          <w:b/>
          <w:bCs/>
          <w:sz w:val="24"/>
        </w:rPr>
        <w:t xml:space="preserve"> </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Часть 1. Выберите один или несколько правильных вариантов ответа.</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Часть 2. Установите соответствие</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Часть 3. В данном блоке два типа заданий</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1.В предложение необходимо вписать соответствующий правовой термин.</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2.Дать определение, предложенному понятию.</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Часть 4. Решите правовые задачи</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Часть 5. Расшифруйте аббревиатуру.</w:t>
      </w:r>
    </w:p>
    <w:p w:rsidR="000F0076" w:rsidRPr="001454BD" w:rsidRDefault="000F0076" w:rsidP="000F0076">
      <w:pPr>
        <w:spacing w:line="240" w:lineRule="atLeast"/>
        <w:ind w:left="345"/>
        <w:jc w:val="both"/>
        <w:rPr>
          <w:rFonts w:ascii="Times New Roman" w:eastAsia="Times New Roman" w:hAnsi="Times New Roman" w:cs="Times New Roman"/>
          <w:b/>
          <w:sz w:val="24"/>
        </w:rPr>
      </w:pP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 xml:space="preserve">                                               ФИЗИЧЕСКАЯ КУЛЬТУРА</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 xml:space="preserve">     Все виды испытаний должны проходить отдельно среди учащихся разного пола в трёх возрастных группах:</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 xml:space="preserve">     1 группа – 5-6 классы (мальчики, девочки)</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 xml:space="preserve">     2 группа – 7-8 классы (мальчики, девочки)</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 xml:space="preserve">     3 группа – 9-11 классы (юноши, девушки)</w:t>
      </w:r>
    </w:p>
    <w:p w:rsidR="000F0076" w:rsidRPr="001454BD" w:rsidRDefault="000F0076" w:rsidP="000F0076">
      <w:pPr>
        <w:autoSpaceDE w:val="0"/>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 xml:space="preserve">Практический тур. Практические испытания заключаются в выполнении упражнений базовой части школьной примерной программы по предмету «Физическая культура». Количество практических испытаний на школьном этапе Всероссийской олимпиады равно двум.  Практические испытания выбраны из разделов программы: гимнастика, </w:t>
      </w:r>
      <w:r>
        <w:rPr>
          <w:rFonts w:ascii="Times New Roman" w:eastAsia="Times New Roman" w:hAnsi="Times New Roman" w:cs="Times New Roman"/>
          <w:bCs/>
          <w:sz w:val="24"/>
        </w:rPr>
        <w:t>ОФП, с</w:t>
      </w:r>
      <w:r w:rsidRPr="001454BD">
        <w:rPr>
          <w:rFonts w:ascii="Times New Roman" w:eastAsia="Times New Roman" w:hAnsi="Times New Roman" w:cs="Times New Roman"/>
          <w:bCs/>
          <w:sz w:val="24"/>
        </w:rPr>
        <w:t xml:space="preserve">портивные игры. </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Гимнастика</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Для проведения необходимо иметь акробатическую дорожку, вокруг которой должна быть зона безопасности шириной не менее 1,5 м, полностью свободная от посторонних предметов. </w:t>
      </w:r>
    </w:p>
    <w:p w:rsidR="000F0076" w:rsidRPr="001454BD" w:rsidRDefault="000F0076" w:rsidP="000F0076">
      <w:pPr>
        <w:spacing w:line="240" w:lineRule="atLeast"/>
        <w:ind w:left="345"/>
        <w:jc w:val="both"/>
        <w:rPr>
          <w:rFonts w:ascii="Times New Roman" w:eastAsia="Times New Roman" w:hAnsi="Times New Roman" w:cs="Times New Roman"/>
          <w:b/>
          <w:sz w:val="24"/>
        </w:rPr>
      </w:pPr>
    </w:p>
    <w:p w:rsidR="000F0076" w:rsidRPr="001454BD" w:rsidRDefault="000F0076" w:rsidP="000F0076">
      <w:pPr>
        <w:autoSpaceDE w:val="0"/>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ОФП</w:t>
      </w:r>
    </w:p>
    <w:p w:rsidR="000F0076" w:rsidRPr="001454BD" w:rsidRDefault="000F0076" w:rsidP="000F0076">
      <w:pPr>
        <w:spacing w:line="240" w:lineRule="atLeast"/>
        <w:ind w:left="345"/>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Челночный бег 3х20 м </w:t>
      </w:r>
      <w:r w:rsidRPr="001454BD">
        <w:rPr>
          <w:rFonts w:ascii="Times New Roman" w:eastAsia="Times New Roman" w:hAnsi="Times New Roman" w:cs="Times New Roman"/>
          <w:b/>
          <w:sz w:val="24"/>
        </w:rPr>
        <w:t>5-6 класс  (Мальчики, девочки)</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Челночный бег 3х20м (с кубиками) проводится на ровной дорожке. Отмеряют 20-метровый участок, начало и конец которого отмечают линией (стартовая и финишная черта). Кубики лежат на линии старта. </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Челно</w:t>
      </w:r>
      <w:r>
        <w:rPr>
          <w:rFonts w:ascii="Times New Roman" w:eastAsia="Times New Roman" w:hAnsi="Times New Roman" w:cs="Times New Roman"/>
          <w:b/>
          <w:sz w:val="24"/>
        </w:rPr>
        <w:t xml:space="preserve">чный бег 5х18 м     7-8 класс  </w:t>
      </w:r>
      <w:r w:rsidRPr="001454BD">
        <w:rPr>
          <w:rFonts w:ascii="Times New Roman" w:eastAsia="Times New Roman" w:hAnsi="Times New Roman" w:cs="Times New Roman"/>
          <w:b/>
          <w:sz w:val="24"/>
        </w:rPr>
        <w:t>(Мальчики, девочки)</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Челночный бег 5х18м (с кубиками) проводится на ровной дорожке.</w:t>
      </w:r>
      <w:r>
        <w:rPr>
          <w:rFonts w:ascii="Times New Roman" w:eastAsia="Times New Roman" w:hAnsi="Times New Roman" w:cs="Times New Roman"/>
          <w:sz w:val="24"/>
        </w:rPr>
        <w:t xml:space="preserve"> Отмеряют 18-метровый участок, </w:t>
      </w:r>
      <w:r w:rsidRPr="001454BD">
        <w:rPr>
          <w:rFonts w:ascii="Times New Roman" w:eastAsia="Times New Roman" w:hAnsi="Times New Roman" w:cs="Times New Roman"/>
          <w:sz w:val="24"/>
        </w:rPr>
        <w:t xml:space="preserve">начало и конец которого отмечают линией (стартовая и финишная черта). Кубики лежат на линии старта. </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Челночный бег 11х18 м  9-11 класс (Юноши, девушки)</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Челночный бег 11х18м (с кубиками) проводится на ровной дорожке. Отмеря</w:t>
      </w:r>
      <w:r>
        <w:rPr>
          <w:rFonts w:ascii="Times New Roman" w:eastAsia="Times New Roman" w:hAnsi="Times New Roman" w:cs="Times New Roman"/>
          <w:sz w:val="24"/>
        </w:rPr>
        <w:t xml:space="preserve">ют 18-метровый участок, </w:t>
      </w:r>
      <w:r w:rsidRPr="001454BD">
        <w:rPr>
          <w:rFonts w:ascii="Times New Roman" w:eastAsia="Times New Roman" w:hAnsi="Times New Roman" w:cs="Times New Roman"/>
          <w:sz w:val="24"/>
        </w:rPr>
        <w:t xml:space="preserve">начало и конец которого отмечают линией (стартовая и финишная черта). Кубики лежат на линии старта. </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Спортивные игры. Волейбол</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5-6 класс (Мальчики, девочки)</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Конкурсное испытание заключается в выполнении технико-тактических действий игры в волейбол: в течение 30 секунд с расстояния 2 метра передачи двумя руками сверху с передвижением ногами в широкой стойке вдоль стены вправо и влево до потери мяча. </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7 – 8 классы (Юноши, девушки)</w:t>
      </w:r>
    </w:p>
    <w:p w:rsidR="000F0076" w:rsidRPr="001454BD" w:rsidRDefault="000F0076" w:rsidP="000F0076">
      <w:pPr>
        <w:spacing w:line="240" w:lineRule="atLeast"/>
        <w:ind w:left="345"/>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Конкурсное испытание заключается в выполнении технико-тактических действий игры в волейбол: передачи двумя руками через сетку в четыре разные зоны площадки соперника с собственного набрасывания мяча. Высота сетки – 2,43 м для юношей и 2,24 м для девушек. </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9 – 11 классы  (Юноши, девушки)</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sz w:val="24"/>
        </w:rPr>
        <w:t xml:space="preserve">            Конкурсное испытание заключается в выполнении технико-тактических действий игры в волейбол: прямые нападающие удары на точность с собственного подброса мяча. В</w:t>
      </w:r>
      <w:r>
        <w:rPr>
          <w:rFonts w:ascii="Times New Roman" w:eastAsia="Times New Roman" w:hAnsi="Times New Roman" w:cs="Times New Roman"/>
          <w:sz w:val="24"/>
        </w:rPr>
        <w:t>ысота сетки – 2,43 м для юношей</w:t>
      </w:r>
      <w:r w:rsidRPr="001454BD">
        <w:rPr>
          <w:rFonts w:ascii="Times New Roman" w:eastAsia="Times New Roman" w:hAnsi="Times New Roman" w:cs="Times New Roman"/>
          <w:sz w:val="24"/>
        </w:rPr>
        <w:t xml:space="preserve"> и 2,24 м для девушек.  </w:t>
      </w:r>
      <w:r w:rsidRPr="001454BD">
        <w:rPr>
          <w:rFonts w:ascii="Times New Roman" w:eastAsia="Times New Roman" w:hAnsi="Times New Roman" w:cs="Times New Roman"/>
          <w:bCs/>
          <w:sz w:val="24"/>
        </w:rPr>
        <w:t xml:space="preserve">     </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Теоретико-методический тур проводится во всех возрастных группах по тестовым вопросам и является обязательным испытанием школьного этапа. Продолжительность теоретико-методического испытания для всех возрастных групп – 45 минут.</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Cs/>
          <w:sz w:val="24"/>
        </w:rPr>
        <w:t xml:space="preserve">Мальчики и девочки (5-6 классы и 7-8 классы), девушки и юноши (9-11 классы) пишут теоретический тест отдельно друг от друга. </w:t>
      </w:r>
      <w:r w:rsidRPr="001454BD">
        <w:rPr>
          <w:rFonts w:ascii="Times New Roman" w:eastAsia="Times New Roman" w:hAnsi="Times New Roman" w:cs="Times New Roman"/>
          <w:b/>
          <w:sz w:val="24"/>
        </w:rPr>
        <w:t>Итоговый результат каждого участника подсчитывается как сумма набранных баллов.</w:t>
      </w:r>
    </w:p>
    <w:p w:rsidR="000F0076" w:rsidRPr="001454BD" w:rsidRDefault="000F0076" w:rsidP="000F0076">
      <w:pPr>
        <w:spacing w:line="240" w:lineRule="atLeast"/>
        <w:ind w:left="345"/>
        <w:jc w:val="both"/>
        <w:rPr>
          <w:rFonts w:ascii="Times New Roman" w:eastAsia="Times New Roman" w:hAnsi="Times New Roman" w:cs="Times New Roman"/>
          <w:b/>
          <w:sz w:val="24"/>
        </w:rPr>
      </w:pPr>
      <w:r w:rsidRPr="001454BD">
        <w:rPr>
          <w:rFonts w:ascii="Times New Roman" w:eastAsia="Times New Roman" w:hAnsi="Times New Roman" w:cs="Times New Roman"/>
          <w:b/>
          <w:sz w:val="24"/>
        </w:rPr>
        <w:t>Форм</w:t>
      </w:r>
      <w:r>
        <w:rPr>
          <w:rFonts w:ascii="Times New Roman" w:eastAsia="Times New Roman" w:hAnsi="Times New Roman" w:cs="Times New Roman"/>
          <w:b/>
          <w:sz w:val="24"/>
        </w:rPr>
        <w:t>а одежды участников школьного этапа</w:t>
      </w:r>
      <w:r w:rsidRPr="001454BD">
        <w:rPr>
          <w:rFonts w:ascii="Times New Roman" w:eastAsia="Times New Roman" w:hAnsi="Times New Roman" w:cs="Times New Roman"/>
          <w:b/>
          <w:sz w:val="24"/>
        </w:rPr>
        <w:t xml:space="preserve"> Олимпиады:</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bCs/>
          <w:sz w:val="24"/>
        </w:rPr>
        <w:t xml:space="preserve">1. Все участники должны быть в спортивной форме. При проведении практических </w:t>
      </w:r>
      <w:r w:rsidRPr="001454BD">
        <w:rPr>
          <w:rFonts w:ascii="Times New Roman" w:eastAsia="Times New Roman" w:hAnsi="Times New Roman" w:cs="Times New Roman"/>
          <w:bCs/>
          <w:sz w:val="24"/>
        </w:rPr>
        <w:lastRenderedPageBreak/>
        <w:t>испытаний по гимнастике:</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sidRPr="001454BD">
        <w:rPr>
          <w:rFonts w:ascii="Times New Roman" w:eastAsia="Times New Roman" w:hAnsi="Times New Roman" w:cs="Times New Roman"/>
          <w:bCs/>
          <w:sz w:val="24"/>
        </w:rPr>
        <w:t xml:space="preserve">- девушки могут быть одеты в купальники, комбинезоны или футболки с «лосинами» (раздельные купальники запрещены), </w:t>
      </w:r>
    </w:p>
    <w:p w:rsidR="000F0076" w:rsidRPr="001454BD" w:rsidRDefault="000F0076" w:rsidP="000F0076">
      <w:pPr>
        <w:spacing w:line="240" w:lineRule="atLeast"/>
        <w:ind w:left="345"/>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   юноши </w:t>
      </w:r>
      <w:r w:rsidRPr="001454BD">
        <w:rPr>
          <w:rFonts w:ascii="Times New Roman" w:eastAsia="Times New Roman" w:hAnsi="Times New Roman" w:cs="Times New Roman"/>
          <w:bCs/>
          <w:sz w:val="24"/>
        </w:rPr>
        <w:t xml:space="preserve">- в гимнастические майки, ширина лямок которых не должна превышать 5 см, трико или спортивные шорты, не закрывающие колен. Упражнение может выполняться в носках, гимнастических тапочках («чешках») или босиком. Использование украшений и часов не допускается. </w:t>
      </w:r>
    </w:p>
    <w:p w:rsidR="000F0076" w:rsidRPr="001454BD" w:rsidRDefault="000F0076" w:rsidP="000F0076">
      <w:pPr>
        <w:spacing w:line="240" w:lineRule="atLeast"/>
        <w:ind w:left="284"/>
        <w:jc w:val="both"/>
        <w:rPr>
          <w:rFonts w:ascii="Times New Roman" w:eastAsia="Times New Roman" w:hAnsi="Times New Roman" w:cs="Times New Roman"/>
          <w:sz w:val="24"/>
        </w:rPr>
      </w:pPr>
      <w:r w:rsidRPr="001454BD">
        <w:rPr>
          <w:rFonts w:ascii="Times New Roman" w:eastAsia="Times New Roman" w:hAnsi="Times New Roman" w:cs="Times New Roman"/>
          <w:bCs/>
          <w:sz w:val="24"/>
        </w:rPr>
        <w:t>2. При проведении практических испытаний по волейболу (баскетболу) участники должны быть одеты в спортивные шорты, футболку и сменную обувь (кроссовки или кеды). При нарушении требований к спортивной форме участник может быть не допущен к испытаниям</w:t>
      </w:r>
      <w:r w:rsidRPr="001454BD">
        <w:rPr>
          <w:rFonts w:ascii="Times New Roman" w:eastAsia="Times New Roman" w:hAnsi="Times New Roman" w:cs="Times New Roman"/>
          <w:sz w:val="24"/>
        </w:rPr>
        <w:t>.</w:t>
      </w:r>
    </w:p>
    <w:p w:rsidR="000F0076" w:rsidRPr="001454BD" w:rsidRDefault="000F0076" w:rsidP="000F0076">
      <w:pPr>
        <w:spacing w:line="240" w:lineRule="atLeast"/>
        <w:ind w:left="345"/>
        <w:jc w:val="both"/>
        <w:rPr>
          <w:rFonts w:ascii="Times New Roman" w:eastAsia="Times New Roman" w:hAnsi="Times New Roman" w:cs="Times New Roman"/>
          <w:bCs/>
          <w:sz w:val="24"/>
        </w:rPr>
      </w:pPr>
    </w:p>
    <w:p w:rsidR="000F0076" w:rsidRDefault="000F0076" w:rsidP="000F0076">
      <w:pPr>
        <w:tabs>
          <w:tab w:val="left" w:pos="9923"/>
        </w:tabs>
        <w:autoSpaceDE w:val="0"/>
        <w:spacing w:line="240" w:lineRule="atLeast"/>
        <w:ind w:left="-1276" w:right="-426" w:firstLine="425"/>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w:t>
      </w:r>
    </w:p>
    <w:p w:rsidR="000F0076" w:rsidRPr="001454BD" w:rsidRDefault="000F0076" w:rsidP="000F0076">
      <w:pPr>
        <w:tabs>
          <w:tab w:val="left" w:pos="9923"/>
        </w:tabs>
        <w:autoSpaceDE w:val="0"/>
        <w:spacing w:line="240" w:lineRule="atLeast"/>
        <w:ind w:left="-1276" w:right="-426" w:firstLine="425"/>
        <w:jc w:val="center"/>
        <w:rPr>
          <w:rFonts w:ascii="Times New Roman" w:eastAsia="Times New Roman" w:hAnsi="Times New Roman" w:cs="Times New Roman"/>
          <w:b/>
          <w:sz w:val="24"/>
        </w:rPr>
      </w:pPr>
      <w:r w:rsidRPr="001454BD">
        <w:rPr>
          <w:rFonts w:ascii="Times New Roman" w:eastAsia="Times New Roman" w:hAnsi="Times New Roman" w:cs="Times New Roman"/>
          <w:b/>
          <w:sz w:val="24"/>
        </w:rPr>
        <w:t>ИНФОРМАТИКА</w:t>
      </w:r>
    </w:p>
    <w:p w:rsidR="000F0076" w:rsidRPr="001454BD" w:rsidRDefault="000F0076" w:rsidP="000F0076">
      <w:pPr>
        <w:spacing w:line="240" w:lineRule="atLeast"/>
        <w:ind w:righ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1454BD">
        <w:rPr>
          <w:rFonts w:ascii="Times New Roman" w:eastAsia="Times New Roman" w:hAnsi="Times New Roman" w:cs="Times New Roman"/>
          <w:b/>
          <w:sz w:val="24"/>
        </w:rPr>
        <w:t>Общие рекомендации</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В школьном этапе олимпиады по информатике принимают участие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Pr>
          <w:rFonts w:ascii="Times New Roman" w:eastAsia="Times New Roman" w:hAnsi="Times New Roman" w:cs="Times New Roman"/>
          <w:bCs/>
          <w:spacing w:val="-2"/>
          <w:sz w:val="24"/>
        </w:rPr>
        <w:t xml:space="preserve">обучающиеся следующих </w:t>
      </w:r>
      <w:r w:rsidRPr="001454BD">
        <w:rPr>
          <w:rFonts w:ascii="Times New Roman" w:eastAsia="Times New Roman" w:hAnsi="Times New Roman" w:cs="Times New Roman"/>
          <w:bCs/>
          <w:spacing w:val="-2"/>
          <w:sz w:val="24"/>
        </w:rPr>
        <w:t xml:space="preserve">трех возрастных групп: 5-6, 7-8, 9-11 классы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образовательных организаций, выразившие желание участвовать во</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Всероссийской олимпиаде школьников. </w:t>
      </w:r>
      <w:r w:rsidRPr="001454BD">
        <w:rPr>
          <w:rFonts w:ascii="Times New Roman" w:eastAsia="Times New Roman" w:hAnsi="Times New Roman" w:cs="Times New Roman"/>
          <w:b/>
          <w:bCs/>
          <w:spacing w:val="-2"/>
          <w:sz w:val="24"/>
        </w:rPr>
        <w:t xml:space="preserve">Квота на участие </w:t>
      </w:r>
      <w:r w:rsidRPr="001454BD">
        <w:rPr>
          <w:rFonts w:ascii="Times New Roman" w:eastAsia="Times New Roman" w:hAnsi="Times New Roman" w:cs="Times New Roman"/>
          <w:bCs/>
          <w:spacing w:val="-2"/>
          <w:sz w:val="24"/>
        </w:rPr>
        <w:t>в школьном этапе Олимпиады</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не устанавливается.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Ответственность за реализацию права участия любого обучающегося 5 – 11 классов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во Всероссийской олимпиаде школьников несет образовательная организация, в которой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он обучается. </w:t>
      </w:r>
      <w:r>
        <w:rPr>
          <w:rFonts w:ascii="Times New Roman" w:eastAsia="Times New Roman" w:hAnsi="Times New Roman" w:cs="Times New Roman"/>
          <w:bCs/>
          <w:spacing w:val="-2"/>
          <w:sz w:val="24"/>
        </w:rPr>
        <w:t xml:space="preserve">Длительность тура </w:t>
      </w:r>
      <w:r w:rsidRPr="001454BD">
        <w:rPr>
          <w:rFonts w:ascii="Times New Roman" w:eastAsia="Times New Roman" w:hAnsi="Times New Roman" w:cs="Times New Roman"/>
          <w:bCs/>
          <w:spacing w:val="-2"/>
          <w:sz w:val="24"/>
        </w:rPr>
        <w:t xml:space="preserve">должна составлять от двух до пяти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астрономических часов </w:t>
      </w:r>
    </w:p>
    <w:p w:rsidR="000F0076" w:rsidRPr="001454BD" w:rsidRDefault="000F0076" w:rsidP="000F0076">
      <w:pPr>
        <w:tabs>
          <w:tab w:val="left" w:pos="-30"/>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с учетом возрастной группы участников: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2 или 3 часа – для группы 5-6 классов;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3 или 4 часа – для группы 7-8 классов; </w:t>
      </w:r>
    </w:p>
    <w:p w:rsidR="000F0076" w:rsidRPr="001454BD" w:rsidRDefault="000F0076" w:rsidP="000F0076">
      <w:pPr>
        <w:tabs>
          <w:tab w:val="left" w:pos="9923"/>
        </w:tabs>
        <w:autoSpaceDE w:val="0"/>
        <w:spacing w:line="240" w:lineRule="atLeast"/>
        <w:ind w:left="284" w:right="-426"/>
        <w:jc w:val="both"/>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4 или 5 часов - для группы 9-11 классов. </w:t>
      </w:r>
    </w:p>
    <w:p w:rsidR="000F0076" w:rsidRPr="001454BD"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В состав методических материалов школьного этапа олимпиады по информатике,</w:t>
      </w:r>
    </w:p>
    <w:p w:rsidR="000F0076" w:rsidRPr="001454BD"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передаваемых муниципальной предметно-методической комиссией по информатике в </w:t>
      </w:r>
    </w:p>
    <w:p w:rsidR="000F0076" w:rsidRPr="001454BD"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оргкомитет школьного этапа входят три набора олимпиадных заданий для 5 −6, 7−8 и 9−11</w:t>
      </w:r>
    </w:p>
    <w:p w:rsidR="000F0076" w:rsidRPr="001454BD"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классов соответственно, каждый из которых включает: </w:t>
      </w:r>
    </w:p>
    <w:p w:rsidR="000F0076" w:rsidRPr="001454BD"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w:t>
      </w:r>
      <w:r w:rsidRPr="001454BD">
        <w:rPr>
          <w:rFonts w:ascii="Times New Roman" w:eastAsia="Times New Roman" w:hAnsi="Times New Roman" w:cs="Times New Roman"/>
          <w:bCs/>
          <w:spacing w:val="-2"/>
          <w:sz w:val="24"/>
        </w:rPr>
        <w:t xml:space="preserve"> тексты олимпиадных задач; </w:t>
      </w:r>
    </w:p>
    <w:p w:rsidR="000F0076" w:rsidRPr="001454BD"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w:t>
      </w:r>
      <w:r w:rsidRPr="001454BD">
        <w:rPr>
          <w:rFonts w:ascii="Times New Roman" w:eastAsia="Times New Roman" w:hAnsi="Times New Roman" w:cs="Times New Roman"/>
          <w:bCs/>
          <w:spacing w:val="-2"/>
          <w:sz w:val="24"/>
        </w:rPr>
        <w:t xml:space="preserve"> методику проверки решений задач, включая при необходимости комплекты </w:t>
      </w:r>
    </w:p>
    <w:p w:rsidR="000F0076" w:rsidRPr="001454BD" w:rsidRDefault="000F0076" w:rsidP="000F0076">
      <w:pPr>
        <w:tabs>
          <w:tab w:val="left" w:pos="9923"/>
        </w:tabs>
        <w:autoSpaceDE w:val="0"/>
        <w:spacing w:line="240" w:lineRule="atLeast"/>
        <w:ind w:right="-426"/>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тестов в электронном виде; </w:t>
      </w:r>
    </w:p>
    <w:p w:rsidR="000F0076" w:rsidRPr="001454BD"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w:t>
      </w:r>
      <w:r w:rsidRPr="001454BD">
        <w:rPr>
          <w:rFonts w:ascii="Times New Roman" w:eastAsia="Times New Roman" w:hAnsi="Times New Roman" w:cs="Times New Roman"/>
          <w:bCs/>
          <w:spacing w:val="-2"/>
          <w:sz w:val="24"/>
        </w:rPr>
        <w:t xml:space="preserve"> описание системы оценивания решений задач; </w:t>
      </w:r>
    </w:p>
    <w:p w:rsidR="000F0076"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w:t>
      </w:r>
      <w:r w:rsidRPr="001454BD">
        <w:rPr>
          <w:rFonts w:ascii="Times New Roman" w:eastAsia="Times New Roman" w:hAnsi="Times New Roman" w:cs="Times New Roman"/>
          <w:bCs/>
          <w:spacing w:val="-2"/>
          <w:sz w:val="24"/>
        </w:rPr>
        <w:t xml:space="preserve"> методические рекомендации по разбору предложенных олимпиадных задач. </w:t>
      </w:r>
    </w:p>
    <w:p w:rsidR="000F0076" w:rsidRPr="001454BD" w:rsidRDefault="000F0076" w:rsidP="000F0076">
      <w:pPr>
        <w:tabs>
          <w:tab w:val="left" w:pos="9923"/>
        </w:tabs>
        <w:autoSpaceDE w:val="0"/>
        <w:spacing w:line="240" w:lineRule="atLeast"/>
        <w:ind w:right="-426" w:hanging="284"/>
        <w:rPr>
          <w:rFonts w:ascii="Times New Roman" w:eastAsia="Times New Roman" w:hAnsi="Times New Roman" w:cs="Times New Roman"/>
          <w:bCs/>
          <w:spacing w:val="-2"/>
          <w:sz w:val="24"/>
        </w:rPr>
      </w:pPr>
    </w:p>
    <w:p w:rsidR="000F0076" w:rsidRPr="001454BD" w:rsidRDefault="000F0076" w:rsidP="000F0076">
      <w:pPr>
        <w:tabs>
          <w:tab w:val="left" w:pos="9923"/>
        </w:tabs>
        <w:autoSpaceDE w:val="0"/>
        <w:spacing w:line="240" w:lineRule="atLeast"/>
        <w:ind w:left="-1276" w:right="-426" w:firstLine="425"/>
        <w:jc w:val="both"/>
        <w:rPr>
          <w:rFonts w:ascii="Times New Roman" w:eastAsia="Times New Roman" w:hAnsi="Times New Roman" w:cs="Times New Roman"/>
          <w:b/>
          <w:bCs/>
          <w:spacing w:val="-2"/>
          <w:sz w:val="24"/>
        </w:rPr>
      </w:pPr>
      <w:r w:rsidRPr="001454BD">
        <w:rPr>
          <w:rFonts w:ascii="Times New Roman" w:eastAsia="Times New Roman" w:hAnsi="Times New Roman" w:cs="Times New Roman"/>
          <w:bCs/>
          <w:spacing w:val="-2"/>
          <w:sz w:val="24"/>
        </w:rPr>
        <w:t xml:space="preserve">                                                                       </w:t>
      </w:r>
      <w:r w:rsidRPr="001454BD">
        <w:rPr>
          <w:rFonts w:ascii="Times New Roman" w:eastAsia="Times New Roman" w:hAnsi="Times New Roman" w:cs="Times New Roman"/>
          <w:b/>
          <w:bCs/>
          <w:spacing w:val="-2"/>
          <w:sz w:val="24"/>
        </w:rPr>
        <w:t>ЭКОНОМИКА</w:t>
      </w:r>
    </w:p>
    <w:p w:rsidR="000F0076" w:rsidRPr="001454BD" w:rsidRDefault="000F0076" w:rsidP="000F0076">
      <w:pPr>
        <w:spacing w:line="240" w:lineRule="atLeast"/>
        <w:ind w:left="-1276" w:right="-426" w:firstLine="1560"/>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Основными целями и задачами олимпиады являются выявление талантливых обучающихся </w:t>
      </w:r>
    </w:p>
    <w:p w:rsidR="000F0076" w:rsidRPr="001454BD" w:rsidRDefault="000F0076" w:rsidP="000F0076">
      <w:pPr>
        <w:spacing w:line="240" w:lineRule="atLeast"/>
        <w:ind w:left="-1276" w:right="-426" w:firstLine="1560"/>
        <w:jc w:val="both"/>
        <w:rPr>
          <w:rFonts w:ascii="Times New Roman" w:eastAsia="Times New Roman" w:hAnsi="Times New Roman" w:cs="Times New Roman"/>
          <w:sz w:val="24"/>
        </w:rPr>
      </w:pPr>
      <w:r w:rsidRPr="001454BD">
        <w:rPr>
          <w:rFonts w:ascii="Times New Roman" w:eastAsia="Times New Roman" w:hAnsi="Times New Roman" w:cs="Times New Roman"/>
          <w:sz w:val="24"/>
        </w:rPr>
        <w:t>в области экономики, популяризация экономических знаний, формирование</w:t>
      </w:r>
    </w:p>
    <w:p w:rsidR="000F0076" w:rsidRPr="001454BD" w:rsidRDefault="000F0076" w:rsidP="000F0076">
      <w:pPr>
        <w:spacing w:line="240" w:lineRule="atLeast"/>
        <w:ind w:left="-1276" w:right="-426" w:firstLine="1560"/>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будущей интеллектуальной элиты государства. Школьный этап Всероссийской </w:t>
      </w:r>
    </w:p>
    <w:p w:rsidR="000F0076" w:rsidRPr="001454BD" w:rsidRDefault="000F0076" w:rsidP="000F0076">
      <w:pPr>
        <w:spacing w:line="240" w:lineRule="atLeast"/>
        <w:ind w:left="-1276" w:right="-426" w:firstLine="1560"/>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олимпиады школьников по экономике состоит из 2 этапов. Его целью является поощрение </w:t>
      </w:r>
    </w:p>
    <w:p w:rsidR="000F0076" w:rsidRPr="001454BD" w:rsidRDefault="000F0076" w:rsidP="000F0076">
      <w:pPr>
        <w:tabs>
          <w:tab w:val="left" w:pos="-840"/>
          <w:tab w:val="left" w:pos="-585"/>
        </w:tabs>
        <w:spacing w:line="240" w:lineRule="atLeast"/>
        <w:ind w:left="-1276" w:right="-426" w:firstLine="1560"/>
        <w:jc w:val="both"/>
        <w:rPr>
          <w:rFonts w:ascii="Times New Roman" w:eastAsia="Times New Roman" w:hAnsi="Times New Roman" w:cs="Times New Roman"/>
          <w:sz w:val="24"/>
        </w:rPr>
      </w:pPr>
      <w:r w:rsidRPr="001454BD">
        <w:rPr>
          <w:rFonts w:ascii="Times New Roman" w:eastAsia="Times New Roman" w:hAnsi="Times New Roman" w:cs="Times New Roman"/>
          <w:sz w:val="24"/>
        </w:rPr>
        <w:t>у школьников интереса к изучению экономики и выделение талантливых ребят для участия</w:t>
      </w:r>
    </w:p>
    <w:p w:rsidR="000F0076" w:rsidRPr="001454BD" w:rsidRDefault="000F0076" w:rsidP="000F0076">
      <w:pPr>
        <w:tabs>
          <w:tab w:val="left" w:pos="-840"/>
          <w:tab w:val="left" w:pos="-585"/>
        </w:tabs>
        <w:spacing w:line="240" w:lineRule="atLeast"/>
        <w:ind w:left="-1276" w:right="-426" w:firstLine="1560"/>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в последующих этапах Олимпиады. Школьный этап проводится среди учащихся 5-11 </w:t>
      </w:r>
    </w:p>
    <w:p w:rsidR="000F0076" w:rsidRPr="001454BD" w:rsidRDefault="000F0076" w:rsidP="000F0076">
      <w:pPr>
        <w:tabs>
          <w:tab w:val="left" w:pos="-840"/>
          <w:tab w:val="left" w:pos="-585"/>
        </w:tabs>
        <w:spacing w:line="240" w:lineRule="atLeast"/>
        <w:ind w:left="-1276" w:right="-426" w:firstLine="1560"/>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классов.    Разработаны три комплекта заданий: для 5-6, 7-8 класса и 9-11 класса. </w:t>
      </w:r>
    </w:p>
    <w:p w:rsidR="000F0076" w:rsidRPr="001454BD" w:rsidRDefault="000F0076" w:rsidP="000F0076">
      <w:pPr>
        <w:spacing w:line="240" w:lineRule="atLeast"/>
        <w:ind w:left="-1276" w:right="-426" w:firstLine="1560"/>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 xml:space="preserve">Принципы составления олимпиадных заданий и формирования комплектов </w:t>
      </w:r>
    </w:p>
    <w:p w:rsidR="000F0076" w:rsidRPr="001454BD" w:rsidRDefault="000F0076" w:rsidP="000F0076">
      <w:pPr>
        <w:spacing w:line="240" w:lineRule="atLeast"/>
        <w:ind w:left="-1276" w:right="-426" w:firstLine="1560"/>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олимпиадных заданий.</w:t>
      </w:r>
    </w:p>
    <w:p w:rsidR="000F0076" w:rsidRPr="001454BD" w:rsidRDefault="000F0076" w:rsidP="000F0076">
      <w:pPr>
        <w:spacing w:line="240" w:lineRule="atLeast"/>
        <w:ind w:left="-1276" w:right="-426" w:firstLine="1560"/>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Учет возрастных особенностей учащихся в определении сложности заданий с ее </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нарастанием по мере увеличения возраста соревнующихся. Рост объема времени в</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сочетании с ростом числа заданий, исходя из возраста учащихся.</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Олимпиадные задания включают в себя:</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lastRenderedPageBreak/>
        <w:t>- Задания первого типа (тесты);</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 Задания второго типа (задачи с развернутым ответом);</w:t>
      </w:r>
    </w:p>
    <w:p w:rsidR="000F0076" w:rsidRPr="001454BD" w:rsidRDefault="000F0076" w:rsidP="000F0076">
      <w:pPr>
        <w:autoSpaceDE w:val="0"/>
        <w:spacing w:line="240" w:lineRule="atLeast"/>
        <w:ind w:left="-1276" w:right="-426" w:firstLine="1560"/>
        <w:rPr>
          <w:rFonts w:ascii="Times New Roman" w:eastAsia="Times New Roman" w:hAnsi="Times New Roman" w:cs="Times New Roman"/>
          <w:b/>
          <w:bCs/>
          <w:sz w:val="24"/>
        </w:rPr>
      </w:pPr>
      <w:r w:rsidRPr="001454BD">
        <w:rPr>
          <w:rFonts w:ascii="Times New Roman" w:eastAsia="Times New Roman" w:hAnsi="Times New Roman" w:cs="Times New Roman"/>
          <w:b/>
          <w:bCs/>
          <w:sz w:val="24"/>
        </w:rPr>
        <w:t>Критерии оценивания выполненных олимпиадных заданий</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Максимальное количество баллов по заданиям первого типа складывается, исходя из </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количества баллов по всем трем типам тестов.</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 xml:space="preserve">Решение каждой задачи оценивается жюри в соответствии с количеством баллов, </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установленных для задачи. По каким-то конкретным пунктам задачи полный балл может быть</w:t>
      </w:r>
    </w:p>
    <w:p w:rsidR="000F0076" w:rsidRPr="001454BD" w:rsidRDefault="000F0076" w:rsidP="000F0076">
      <w:pPr>
        <w:spacing w:line="240" w:lineRule="atLeast"/>
        <w:ind w:left="-1276" w:right="-426" w:firstLine="1560"/>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не выставлен. Получение отрицательных баллов за задачу невозможно.</w:t>
      </w:r>
    </w:p>
    <w:p w:rsidR="000F0076" w:rsidRPr="001454BD" w:rsidRDefault="000F0076" w:rsidP="000F0076">
      <w:pPr>
        <w:tabs>
          <w:tab w:val="left" w:pos="9923"/>
        </w:tabs>
        <w:autoSpaceDE w:val="0"/>
        <w:spacing w:line="240" w:lineRule="atLeast"/>
        <w:ind w:left="-1276" w:right="-426" w:firstLine="1560"/>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Победители и призеры соответствующего этапа Олимпиады определяются по</w:t>
      </w:r>
    </w:p>
    <w:p w:rsidR="000F0076" w:rsidRPr="001454BD" w:rsidRDefault="000F0076" w:rsidP="000F0076">
      <w:pPr>
        <w:tabs>
          <w:tab w:val="left" w:pos="9923"/>
        </w:tabs>
        <w:autoSpaceDE w:val="0"/>
        <w:spacing w:line="240" w:lineRule="atLeast"/>
        <w:ind w:left="-1276" w:right="-426" w:firstLine="1560"/>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 результатам выполнения заданий. Итоговый результат каждого участника подсчитывается </w:t>
      </w:r>
    </w:p>
    <w:p w:rsidR="000F0076" w:rsidRPr="001454BD" w:rsidRDefault="000F0076" w:rsidP="000F0076">
      <w:pPr>
        <w:tabs>
          <w:tab w:val="left" w:pos="9923"/>
        </w:tabs>
        <w:autoSpaceDE w:val="0"/>
        <w:spacing w:line="240" w:lineRule="atLeast"/>
        <w:ind w:left="-1276" w:right="-426" w:firstLine="1560"/>
        <w:rPr>
          <w:rFonts w:ascii="Times New Roman" w:eastAsia="Times New Roman" w:hAnsi="Times New Roman" w:cs="Times New Roman"/>
          <w:bCs/>
          <w:spacing w:val="-2"/>
          <w:sz w:val="24"/>
        </w:rPr>
      </w:pPr>
      <w:r w:rsidRPr="001454BD">
        <w:rPr>
          <w:rFonts w:ascii="Times New Roman" w:eastAsia="Times New Roman" w:hAnsi="Times New Roman" w:cs="Times New Roman"/>
          <w:bCs/>
          <w:spacing w:val="-2"/>
          <w:sz w:val="24"/>
        </w:rPr>
        <w:t xml:space="preserve">как сумма баллов за выполнение всех заданий. </w:t>
      </w:r>
    </w:p>
    <w:p w:rsidR="000F0076" w:rsidRPr="001454BD" w:rsidRDefault="000F0076" w:rsidP="000F0076">
      <w:pPr>
        <w:tabs>
          <w:tab w:val="left" w:pos="709"/>
        </w:tabs>
        <w:autoSpaceDE w:val="0"/>
        <w:spacing w:line="240" w:lineRule="atLeast"/>
        <w:ind w:left="345" w:firstLine="1560"/>
        <w:jc w:val="both"/>
        <w:rPr>
          <w:rFonts w:ascii="Times New Roman" w:hAnsi="Times New Roman" w:cs="Times New Roman"/>
          <w:sz w:val="24"/>
        </w:rPr>
      </w:pPr>
    </w:p>
    <w:p w:rsidR="000F0076" w:rsidRPr="001454BD" w:rsidRDefault="000F0076" w:rsidP="000F0076">
      <w:pPr>
        <w:tabs>
          <w:tab w:val="left" w:pos="709"/>
        </w:tabs>
        <w:autoSpaceDE w:val="0"/>
        <w:spacing w:line="240" w:lineRule="atLeast"/>
        <w:ind w:left="-1276" w:right="-426" w:firstLine="425"/>
        <w:jc w:val="center"/>
        <w:rPr>
          <w:rFonts w:ascii="Times New Roman" w:eastAsia="Times New Roman" w:hAnsi="Times New Roman" w:cs="Times New Roman"/>
          <w:b/>
          <w:bCs/>
          <w:spacing w:val="1"/>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b/>
          <w:bCs/>
          <w:spacing w:val="1"/>
          <w:sz w:val="24"/>
        </w:rPr>
        <w:t>ИСКУССТВО</w:t>
      </w:r>
    </w:p>
    <w:p w:rsidR="000F0076" w:rsidRPr="001454BD" w:rsidRDefault="000F0076" w:rsidP="000F0076">
      <w:pPr>
        <w:tabs>
          <w:tab w:val="left" w:pos="284"/>
          <w:tab w:val="left" w:pos="709"/>
          <w:tab w:val="left" w:pos="9921"/>
        </w:tabs>
        <w:autoSpaceDE w:val="0"/>
        <w:spacing w:line="240" w:lineRule="atLeast"/>
        <w:ind w:right="-426"/>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На протяжении всех этапов Олимпиады (от школьного до заключительного)</w:t>
      </w:r>
    </w:p>
    <w:p w:rsidR="000F0076" w:rsidRPr="001454BD" w:rsidRDefault="000F0076" w:rsidP="000F0076">
      <w:pPr>
        <w:tabs>
          <w:tab w:val="left" w:pos="284"/>
          <w:tab w:val="left" w:pos="709"/>
          <w:tab w:val="left" w:pos="9921"/>
        </w:tabs>
        <w:autoSpaceDE w:val="0"/>
        <w:spacing w:line="240" w:lineRule="atLeast"/>
        <w:ind w:right="-426"/>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 xml:space="preserve"> реализуются следующие задачи:</w:t>
      </w:r>
    </w:p>
    <w:p w:rsidR="000F0076" w:rsidRPr="001454BD" w:rsidRDefault="000F0076" w:rsidP="000F0076">
      <w:pPr>
        <w:numPr>
          <w:ilvl w:val="0"/>
          <w:numId w:val="5"/>
        </w:numPr>
        <w:tabs>
          <w:tab w:val="clear" w:pos="720"/>
          <w:tab w:val="left" w:pos="284"/>
          <w:tab w:val="left" w:pos="709"/>
          <w:tab w:val="left" w:pos="9921"/>
        </w:tabs>
        <w:autoSpaceDE w:val="0"/>
        <w:spacing w:line="240" w:lineRule="atLeast"/>
        <w:ind w:left="0" w:right="-426" w:firstLine="0"/>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выявление уровня развития ключевых (общекультурных,</w:t>
      </w:r>
    </w:p>
    <w:p w:rsidR="000F0076" w:rsidRPr="001454BD" w:rsidRDefault="000F0076" w:rsidP="000F0076">
      <w:pPr>
        <w:numPr>
          <w:ilvl w:val="0"/>
          <w:numId w:val="5"/>
        </w:numPr>
        <w:tabs>
          <w:tab w:val="clear" w:pos="720"/>
          <w:tab w:val="left" w:pos="284"/>
          <w:tab w:val="left" w:pos="709"/>
          <w:tab w:val="left" w:pos="9921"/>
        </w:tabs>
        <w:autoSpaceDE w:val="0"/>
        <w:spacing w:line="240" w:lineRule="atLeast"/>
        <w:ind w:left="0" w:right="-426" w:firstLine="0"/>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учебно-познавательных, коммуникативно-информационных, ценностно-смысловых)</w:t>
      </w:r>
    </w:p>
    <w:p w:rsidR="000F0076" w:rsidRPr="001454BD" w:rsidRDefault="000F0076" w:rsidP="000F0076">
      <w:pPr>
        <w:numPr>
          <w:ilvl w:val="0"/>
          <w:numId w:val="5"/>
        </w:numPr>
        <w:tabs>
          <w:tab w:val="clear" w:pos="720"/>
          <w:tab w:val="left" w:pos="284"/>
          <w:tab w:val="left" w:pos="709"/>
          <w:tab w:val="left" w:pos="9921"/>
        </w:tabs>
        <w:autoSpaceDE w:val="0"/>
        <w:spacing w:line="240" w:lineRule="atLeast"/>
        <w:ind w:left="0" w:right="-426" w:firstLine="0"/>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 xml:space="preserve"> и специальных предметных компетенций;</w:t>
      </w:r>
    </w:p>
    <w:p w:rsidR="000F0076" w:rsidRPr="001454BD" w:rsidRDefault="000F0076" w:rsidP="000F0076">
      <w:pPr>
        <w:tabs>
          <w:tab w:val="left" w:pos="284"/>
          <w:tab w:val="left" w:pos="709"/>
          <w:tab w:val="left" w:pos="9921"/>
        </w:tabs>
        <w:autoSpaceDE w:val="0"/>
        <w:spacing w:line="240" w:lineRule="atLeast"/>
        <w:ind w:right="-426"/>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 выявления уровня общей культуры участников;</w:t>
      </w:r>
    </w:p>
    <w:p w:rsidR="000F0076" w:rsidRPr="001454BD" w:rsidRDefault="000F0076" w:rsidP="000F0076">
      <w:pPr>
        <w:tabs>
          <w:tab w:val="left" w:pos="284"/>
          <w:tab w:val="left" w:pos="709"/>
          <w:tab w:val="left" w:pos="9921"/>
        </w:tabs>
        <w:autoSpaceDE w:val="0"/>
        <w:spacing w:line="240" w:lineRule="atLeast"/>
        <w:ind w:right="-426"/>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  создание необходимых условий для поддержки одаренных детей.</w:t>
      </w:r>
    </w:p>
    <w:p w:rsidR="000F0076" w:rsidRPr="001454BD" w:rsidRDefault="000F0076" w:rsidP="000F0076">
      <w:pPr>
        <w:tabs>
          <w:tab w:val="left" w:pos="284"/>
          <w:tab w:val="left" w:pos="709"/>
          <w:tab w:val="left" w:pos="851"/>
          <w:tab w:val="left" w:pos="9921"/>
        </w:tabs>
        <w:autoSpaceDE w:val="0"/>
        <w:spacing w:line="240" w:lineRule="atLeast"/>
        <w:ind w:right="-426"/>
        <w:jc w:val="both"/>
        <w:rPr>
          <w:rFonts w:ascii="Times New Roman" w:eastAsia="Times New Roman" w:hAnsi="Times New Roman" w:cs="Times New Roman"/>
          <w:b/>
          <w:spacing w:val="1"/>
          <w:sz w:val="24"/>
        </w:rPr>
      </w:pPr>
      <w:r w:rsidRPr="001454BD">
        <w:rPr>
          <w:rFonts w:ascii="Times New Roman" w:eastAsia="Times New Roman" w:hAnsi="Times New Roman" w:cs="Times New Roman"/>
          <w:b/>
          <w:spacing w:val="1"/>
          <w:sz w:val="24"/>
        </w:rPr>
        <w:t xml:space="preserve"> Характеристика содержания школьного этапа Олимпиады</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2"/>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2"/>
          <w:sz w:val="24"/>
        </w:rPr>
        <w:t>шк</w:t>
      </w:r>
      <w:r w:rsidRPr="001454BD">
        <w:rPr>
          <w:rFonts w:ascii="Times New Roman" w:eastAsia="Times New Roman" w:hAnsi="Times New Roman" w:cs="Times New Roman"/>
          <w:sz w:val="24"/>
        </w:rPr>
        <w:t>ол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импи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 xml:space="preserve">ы   </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7"/>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z w:val="24"/>
        </w:rPr>
        <w:t xml:space="preserve">в   </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й </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50"/>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 xml:space="preserve">ре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46"/>
          <w:sz w:val="24"/>
        </w:rPr>
        <w:t xml:space="preserve"> </w:t>
      </w:r>
      <w:r w:rsidRPr="001454BD">
        <w:rPr>
          <w:rFonts w:ascii="Times New Roman" w:eastAsia="Times New Roman" w:hAnsi="Times New Roman" w:cs="Times New Roman"/>
          <w:spacing w:val="-4"/>
          <w:sz w:val="24"/>
        </w:rPr>
        <w:t>г</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у</w:t>
      </w:r>
      <w:r w:rsidRPr="001454BD">
        <w:rPr>
          <w:rFonts w:ascii="Times New Roman" w:eastAsia="Times New Roman" w:hAnsi="Times New Roman" w:cs="Times New Roman"/>
          <w:spacing w:val="41"/>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z w:val="24"/>
        </w:rPr>
        <w:t>у</w:t>
      </w:r>
      <w:r w:rsidRPr="001454BD">
        <w:rPr>
          <w:rFonts w:ascii="Times New Roman" w:eastAsia="Times New Roman" w:hAnsi="Times New Roman" w:cs="Times New Roman"/>
          <w:spacing w:val="45"/>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45"/>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5"/>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0"/>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42"/>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ас</w:t>
      </w:r>
      <w:r w:rsidRPr="001454BD">
        <w:rPr>
          <w:rFonts w:ascii="Times New Roman" w:eastAsia="Times New Roman" w:hAnsi="Times New Roman" w:cs="Times New Roman"/>
          <w:sz w:val="24"/>
        </w:rPr>
        <w:t xml:space="preserve">ти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3"/>
          <w:sz w:val="24"/>
        </w:rPr>
        <w:t>ск</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и</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ть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с</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4"/>
          <w:sz w:val="24"/>
        </w:rPr>
        <w:t>ч</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1"/>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z w:val="24"/>
        </w:rPr>
        <w:t xml:space="preserve">о </w:t>
      </w:r>
      <w:r w:rsidRPr="001454BD">
        <w:rPr>
          <w:rFonts w:ascii="Times New Roman" w:eastAsia="Times New Roman" w:hAnsi="Times New Roman" w:cs="Times New Roman"/>
          <w:spacing w:val="1"/>
          <w:sz w:val="24"/>
        </w:rPr>
        <w:t>ми</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Pr>
          <w:rFonts w:ascii="Times New Roman" w:eastAsia="Times New Roman" w:hAnsi="Times New Roman" w:cs="Times New Roman"/>
          <w:sz w:val="24"/>
        </w:rPr>
        <w:t>й</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 xml:space="preserve">ре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
          <w:sz w:val="24"/>
        </w:rPr>
        <w:t>и</w:t>
      </w:r>
      <w:r>
        <w:rPr>
          <w:rFonts w:ascii="Times New Roman" w:eastAsia="Times New Roman" w:hAnsi="Times New Roman" w:cs="Times New Roman"/>
          <w:sz w:val="24"/>
        </w:rPr>
        <w:t>ли</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1"/>
          <w:sz w:val="24"/>
        </w:rPr>
        <w:t>ин</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5"/>
          <w:sz w:val="24"/>
        </w:rPr>
        <w:t>в</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 xml:space="preserve">у </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4"/>
          <w:sz w:val="24"/>
        </w:rPr>
        <w:t>с</w:t>
      </w:r>
      <w:r>
        <w:rPr>
          <w:rFonts w:ascii="Times New Roman" w:eastAsia="Times New Roman" w:hAnsi="Times New Roman" w:cs="Times New Roman"/>
          <w:sz w:val="24"/>
        </w:rPr>
        <w:t>у</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5"/>
          <w:sz w:val="24"/>
        </w:rPr>
        <w:t>«</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х </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ф </w:t>
      </w:r>
      <w:r w:rsidRPr="001454BD">
        <w:rPr>
          <w:rFonts w:ascii="Times New Roman" w:eastAsia="Times New Roman" w:hAnsi="Times New Roman" w:cs="Times New Roman"/>
          <w:spacing w:val="-2"/>
          <w:sz w:val="24"/>
        </w:rPr>
        <w:t>М</w:t>
      </w:r>
      <w:r w:rsidRPr="001454BD">
        <w:rPr>
          <w:rFonts w:ascii="Times New Roman" w:eastAsia="Times New Roman" w:hAnsi="Times New Roman" w:cs="Times New Roman"/>
          <w:spacing w:val="1"/>
          <w:sz w:val="24"/>
        </w:rPr>
        <w:t>ини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Р</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z w:val="24"/>
        </w:rPr>
        <w:t>.</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п</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Ол</w:t>
      </w:r>
      <w:r w:rsidRPr="001454BD">
        <w:rPr>
          <w:rFonts w:ascii="Times New Roman" w:eastAsia="Times New Roman" w:hAnsi="Times New Roman" w:cs="Times New Roman"/>
          <w:spacing w:val="1"/>
          <w:sz w:val="24"/>
        </w:rPr>
        <w:t>импи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з</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тура</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9"/>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ю</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и </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ю </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Ол</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2"/>
          <w:sz w:val="24"/>
        </w:rPr>
        <w:t xml:space="preserve">ы - </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пи</w:t>
      </w:r>
      <w:r w:rsidRPr="001454BD">
        <w:rPr>
          <w:rFonts w:ascii="Times New Roman" w:eastAsia="Times New Roman" w:hAnsi="Times New Roman" w:cs="Times New Roman"/>
          <w:spacing w:val="-6"/>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ний</w:t>
      </w:r>
      <w:r w:rsidRPr="001454BD">
        <w:rPr>
          <w:rFonts w:ascii="Times New Roman" w:eastAsia="Times New Roman" w:hAnsi="Times New Roman" w:cs="Times New Roman"/>
          <w:sz w:val="24"/>
        </w:rPr>
        <w:t>.</w:t>
      </w:r>
    </w:p>
    <w:p w:rsidR="000F0076" w:rsidRPr="001454BD" w:rsidRDefault="000F0076" w:rsidP="000F0076">
      <w:pPr>
        <w:tabs>
          <w:tab w:val="left" w:pos="284"/>
          <w:tab w:val="left" w:pos="709"/>
        </w:tabs>
        <w:spacing w:line="240" w:lineRule="atLeast"/>
        <w:ind w:right="-426"/>
        <w:rPr>
          <w:rFonts w:ascii="Times New Roman" w:eastAsia="Times New Roman" w:hAnsi="Times New Roman" w:cs="Times New Roman"/>
          <w:sz w:val="24"/>
        </w:rPr>
      </w:pPr>
      <w:r w:rsidRPr="001454BD">
        <w:rPr>
          <w:rFonts w:ascii="Times New Roman" w:eastAsia="Times New Roman" w:hAnsi="Times New Roman" w:cs="Times New Roman"/>
          <w:sz w:val="24"/>
        </w:rPr>
        <w:t>Рекомендуемое время для выполнения заданий:</w:t>
      </w:r>
    </w:p>
    <w:p w:rsidR="000F0076" w:rsidRPr="001454BD" w:rsidRDefault="000F0076" w:rsidP="000F0076">
      <w:pPr>
        <w:numPr>
          <w:ilvl w:val="0"/>
          <w:numId w:val="4"/>
        </w:numPr>
        <w:tabs>
          <w:tab w:val="left" w:pos="-567"/>
          <w:tab w:val="left" w:pos="284"/>
        </w:tabs>
        <w:spacing w:line="240" w:lineRule="atLeast"/>
        <w:ind w:left="0" w:right="-426" w:firstLine="0"/>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5-6 классы -  2-2,5 астрономических часа</w:t>
      </w:r>
    </w:p>
    <w:p w:rsidR="000F0076" w:rsidRPr="001454BD" w:rsidRDefault="000F0076" w:rsidP="000F0076">
      <w:pPr>
        <w:numPr>
          <w:ilvl w:val="0"/>
          <w:numId w:val="4"/>
        </w:numPr>
        <w:tabs>
          <w:tab w:val="left" w:pos="-567"/>
          <w:tab w:val="left" w:pos="284"/>
        </w:tabs>
        <w:spacing w:line="240" w:lineRule="atLeast"/>
        <w:ind w:left="0" w:right="-426" w:firstLine="0"/>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7-8 классы -   3 астрономических часа</w:t>
      </w:r>
    </w:p>
    <w:p w:rsidR="000F0076" w:rsidRPr="001454BD" w:rsidRDefault="000F0076" w:rsidP="000F0076">
      <w:pPr>
        <w:numPr>
          <w:ilvl w:val="0"/>
          <w:numId w:val="4"/>
        </w:numPr>
        <w:tabs>
          <w:tab w:val="left" w:pos="-567"/>
          <w:tab w:val="left" w:pos="284"/>
        </w:tabs>
        <w:spacing w:line="240" w:lineRule="atLeast"/>
        <w:ind w:left="0" w:right="-426" w:firstLine="0"/>
        <w:rPr>
          <w:rFonts w:ascii="Times New Roman" w:eastAsia="Times New Roman" w:hAnsi="Times New Roman" w:cs="Times New Roman"/>
          <w:sz w:val="24"/>
        </w:rPr>
      </w:pPr>
      <w:r>
        <w:rPr>
          <w:rFonts w:ascii="Times New Roman" w:eastAsia="Times New Roman" w:hAnsi="Times New Roman" w:cs="Times New Roman"/>
          <w:sz w:val="24"/>
        </w:rPr>
        <w:t xml:space="preserve"> 9-11 </w:t>
      </w:r>
      <w:r w:rsidRPr="001454BD">
        <w:rPr>
          <w:rFonts w:ascii="Times New Roman" w:eastAsia="Times New Roman" w:hAnsi="Times New Roman" w:cs="Times New Roman"/>
          <w:sz w:val="24"/>
        </w:rPr>
        <w:t>классы  -  4 астрономических часа.</w:t>
      </w:r>
    </w:p>
    <w:p w:rsidR="000F0076" w:rsidRPr="001454BD" w:rsidRDefault="000F0076" w:rsidP="000F0076">
      <w:pPr>
        <w:tabs>
          <w:tab w:val="left" w:pos="284"/>
          <w:tab w:val="left" w:pos="709"/>
        </w:tabs>
        <w:spacing w:line="240" w:lineRule="atLeast"/>
        <w:ind w:right="-426"/>
        <w:jc w:val="both"/>
        <w:rPr>
          <w:rFonts w:ascii="Times New Roman" w:hAnsi="Times New Roman" w:cs="Times New Roman"/>
          <w:sz w:val="24"/>
        </w:rPr>
      </w:pPr>
      <w:r w:rsidRPr="001454BD">
        <w:rPr>
          <w:rFonts w:ascii="Times New Roman" w:eastAsia="Times New Roman" w:hAnsi="Times New Roman" w:cs="Times New Roman"/>
          <w:sz w:val="24"/>
        </w:rPr>
        <w:t xml:space="preserve"> Количество заданий в возрастных группах 5-6, 7-8, </w:t>
      </w:r>
      <w:r w:rsidRPr="001454BD">
        <w:rPr>
          <w:rFonts w:ascii="Times New Roman" w:hAnsi="Times New Roman" w:cs="Times New Roman"/>
          <w:sz w:val="24"/>
        </w:rPr>
        <w:t>9, 10, 11 классов</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определяется организаторами. Время выполнения может быть скорректировано оргкомитетом</w:t>
      </w:r>
    </w:p>
    <w:p w:rsidR="000F0076"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в зависимости от конкретных условий проведения Олимпиады.</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b/>
          <w:bCs/>
          <w:sz w:val="24"/>
        </w:rPr>
      </w:pPr>
      <w:r w:rsidRPr="001454BD">
        <w:rPr>
          <w:rFonts w:ascii="Times New Roman" w:eastAsia="Times New Roman" w:hAnsi="Times New Roman" w:cs="Times New Roman"/>
          <w:b/>
          <w:bCs/>
          <w:sz w:val="24"/>
        </w:rPr>
        <w:t xml:space="preserve">КРИТЕРИИ ОЦЕНИВАНИЯ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При оценивании выполнения олимпиадных заданий учитывается следующее: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глубина и широта понимания вопроса: логичное и оправданное расширение ответа</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на поставленный вопрос с использованием внепрограммного материала;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своеобразие подхода к раскрытию темы и идеи анализируемого произведения</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искусства (нахождение оправданно оригинальных критериев для</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систематизации предложенного материала);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знание специальных терминов и умение ими пользоваться;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знание имен авторов, названий произведений искусства, места их нахождения;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умение проводить художественный анализ произведения искусства;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умение соотносить характерные черты произведения искусства со временем его</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создания, чертами культурно-исторической эпохи, направления или течения в искусстве;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умение хронологически соотносить предлагаемые произведения искусства;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умение проводить сравнительный анализ двух или нескольких произведений искусства</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lastRenderedPageBreak/>
        <w:t xml:space="preserve"> (в том числе разных видов искусств);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логичность изложения ответа на поставленный вопрос;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аргументированность излагаемой в ответе позиции: приведение фактов, имен, названий,</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точек зрения;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умение передавать свои впечатления от произведения искусства (лексический запас,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владение стилями);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умение соотносить характерные черты произведения искусства со временем его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создания, чертами культурно-исторической эпохи, направления или течения в искусстве;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z w:val="24"/>
        </w:rPr>
        <w:t xml:space="preserve"> умение проводить сравнительный анализ двух или нескольких произведений искусства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(в том числе разных видов искусств);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логичность изложения ответа на поставленный вопрос;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аргументированность излагаемой в ответе позиции: приведение фактов, имен, названий,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точек зрения;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умение передавать свои впечатления от произведения искусства (лексический запас,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владение стилями);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грамотность изложения: отсутствие грубых речевых, грамматических,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стилистических, орфографических (особенно в терминах, названиях жанров,</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направлений, произведений искусства, именах их авторов), пунктуационных ошибок;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наличие или отсутствие фактических ошибок.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При выполнении задания по сбору материала разрешается выход в Интернет на</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определенный оргкомитетом период времени (рекомендуемое время 15 минут).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При выполнении домашнего задания для участия во втором туре школьного этапа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олимпиады пользование справочными материалами и средствами связи не ограничивается </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и приветствуется.</w:t>
      </w:r>
    </w:p>
    <w:p w:rsidR="000F0076" w:rsidRPr="001454BD" w:rsidRDefault="000F0076" w:rsidP="000F0076">
      <w:pPr>
        <w:tabs>
          <w:tab w:val="left" w:pos="284"/>
          <w:tab w:val="left" w:pos="709"/>
        </w:tabs>
        <w:spacing w:line="240" w:lineRule="atLeast"/>
        <w:ind w:right="-426"/>
        <w:jc w:val="both"/>
        <w:rPr>
          <w:rFonts w:ascii="Times New Roman" w:eastAsia="Times New Roman" w:hAnsi="Times New Roman" w:cs="Times New Roman"/>
          <w:sz w:val="24"/>
        </w:rPr>
      </w:pP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i/>
          <w:iCs/>
          <w:sz w:val="24"/>
        </w:rPr>
        <w:t>П</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р</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ый</w:t>
      </w:r>
      <w:r w:rsidRPr="001454BD">
        <w:rPr>
          <w:rFonts w:ascii="Times New Roman" w:eastAsia="Times New Roman" w:hAnsi="Times New Roman" w:cs="Times New Roman"/>
          <w:i/>
          <w:iCs/>
          <w:spacing w:val="2"/>
          <w:sz w:val="24"/>
        </w:rPr>
        <w:t xml:space="preserve"> </w:t>
      </w:r>
      <w:r w:rsidRPr="001454BD">
        <w:rPr>
          <w:rFonts w:ascii="Times New Roman" w:eastAsia="Times New Roman" w:hAnsi="Times New Roman" w:cs="Times New Roman"/>
          <w:i/>
          <w:iCs/>
          <w:sz w:val="24"/>
        </w:rPr>
        <w:t>тип</w:t>
      </w:r>
      <w:r w:rsidRPr="001454BD">
        <w:rPr>
          <w:rFonts w:ascii="Times New Roman" w:eastAsia="Times New Roman" w:hAnsi="Times New Roman" w:cs="Times New Roman"/>
          <w:i/>
          <w:iCs/>
          <w:spacing w:val="-3"/>
          <w:sz w:val="24"/>
        </w:rPr>
        <w:t xml:space="preserve"> </w:t>
      </w:r>
      <w:r w:rsidRPr="001454BD">
        <w:rPr>
          <w:rFonts w:ascii="Times New Roman" w:eastAsia="Times New Roman" w:hAnsi="Times New Roman" w:cs="Times New Roman"/>
          <w:i/>
          <w:iCs/>
          <w:spacing w:val="2"/>
          <w:sz w:val="24"/>
        </w:rPr>
        <w:t>з</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 xml:space="preserve">ий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н</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7"/>
          <w:sz w:val="24"/>
        </w:rPr>
        <w:t>о</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нции</w:t>
      </w:r>
      <w:r w:rsidRPr="001454BD">
        <w:rPr>
          <w:rFonts w:ascii="Times New Roman" w:eastAsia="Times New Roman" w:hAnsi="Times New Roman" w:cs="Times New Roman"/>
          <w:sz w:val="24"/>
        </w:rPr>
        <w:t>:</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i/>
          <w:iCs/>
          <w:spacing w:val="-1"/>
          <w:sz w:val="24"/>
        </w:rPr>
        <w:t>у</w:t>
      </w:r>
      <w:r w:rsidRPr="001454BD">
        <w:rPr>
          <w:rFonts w:ascii="Times New Roman" w:eastAsia="Times New Roman" w:hAnsi="Times New Roman" w:cs="Times New Roman"/>
          <w:i/>
          <w:iCs/>
          <w:spacing w:val="2"/>
          <w:sz w:val="24"/>
        </w:rPr>
        <w:t>з</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pacing w:val="-5"/>
          <w:sz w:val="24"/>
        </w:rPr>
        <w:t>а</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 xml:space="preserve">ие </w:t>
      </w:r>
      <w:r w:rsidRPr="001454BD">
        <w:rPr>
          <w:rFonts w:ascii="Times New Roman" w:eastAsia="Times New Roman" w:hAnsi="Times New Roman" w:cs="Times New Roman"/>
          <w:i/>
          <w:iCs/>
          <w:spacing w:val="-1"/>
          <w:sz w:val="24"/>
        </w:rPr>
        <w:t>худ</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2"/>
          <w:sz w:val="24"/>
        </w:rPr>
        <w:t>ж</w:t>
      </w:r>
      <w:r w:rsidRPr="001454BD">
        <w:rPr>
          <w:rFonts w:ascii="Times New Roman" w:eastAsia="Times New Roman" w:hAnsi="Times New Roman" w:cs="Times New Roman"/>
          <w:i/>
          <w:iCs/>
          <w:spacing w:val="-1"/>
          <w:sz w:val="24"/>
        </w:rPr>
        <w:t>ес</w:t>
      </w:r>
      <w:r w:rsidRPr="001454BD">
        <w:rPr>
          <w:rFonts w:ascii="Times New Roman" w:eastAsia="Times New Roman" w:hAnsi="Times New Roman" w:cs="Times New Roman"/>
          <w:i/>
          <w:iCs/>
          <w:sz w:val="24"/>
        </w:rPr>
        <w:t>т</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pacing w:val="1"/>
          <w:sz w:val="24"/>
        </w:rPr>
        <w:t>нн</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2"/>
          <w:sz w:val="24"/>
        </w:rPr>
        <w:t>г</w:t>
      </w:r>
      <w:r w:rsidRPr="001454BD">
        <w:rPr>
          <w:rFonts w:ascii="Times New Roman" w:eastAsia="Times New Roman" w:hAnsi="Times New Roman" w:cs="Times New Roman"/>
          <w:i/>
          <w:iCs/>
          <w:sz w:val="24"/>
        </w:rPr>
        <w:t>о прои</w:t>
      </w:r>
      <w:r w:rsidRPr="001454BD">
        <w:rPr>
          <w:rFonts w:ascii="Times New Roman" w:eastAsia="Times New Roman" w:hAnsi="Times New Roman" w:cs="Times New Roman"/>
          <w:i/>
          <w:iCs/>
          <w:spacing w:val="2"/>
          <w:sz w:val="24"/>
        </w:rPr>
        <w:t>з</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pacing w:val="-1"/>
          <w:sz w:val="24"/>
        </w:rPr>
        <w:t>еде</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ия</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5"/>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 xml:space="preserve">к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1"/>
          <w:sz w:val="24"/>
        </w:rPr>
        <w:t xml:space="preserve"> зн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1"/>
          <w:sz w:val="24"/>
        </w:rPr>
        <w:t>час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в</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8"/>
          <w:sz w:val="24"/>
        </w:rPr>
      </w:pP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8"/>
          <w:sz w:val="24"/>
        </w:rPr>
        <w:t>т</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5"/>
          <w:sz w:val="24"/>
        </w:rPr>
        <w:t>т</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ь</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ть</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
          <w:sz w:val="24"/>
        </w:rPr>
        <w:t xml:space="preserve"> и</w:t>
      </w:r>
      <w:r w:rsidRPr="001454BD">
        <w:rPr>
          <w:rFonts w:ascii="Times New Roman" w:eastAsia="Times New Roman" w:hAnsi="Times New Roman" w:cs="Times New Roman"/>
          <w:sz w:val="24"/>
        </w:rPr>
        <w:t>ли</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8"/>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1"/>
          <w:sz w:val="24"/>
        </w:rPr>
      </w:pP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ро</w:t>
      </w:r>
      <w:r w:rsidRPr="001454BD">
        <w:rPr>
          <w:rFonts w:ascii="Times New Roman" w:eastAsia="Times New Roman" w:hAnsi="Times New Roman" w:cs="Times New Roman"/>
          <w:spacing w:val="1"/>
          <w:sz w:val="24"/>
        </w:rPr>
        <w:t>из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
          <w:sz w:val="24"/>
        </w:rPr>
        <w:t xml:space="preserve"> и</w:t>
      </w:r>
      <w:r w:rsidRPr="001454BD">
        <w:rPr>
          <w:rFonts w:ascii="Times New Roman" w:eastAsia="Times New Roman" w:hAnsi="Times New Roman" w:cs="Times New Roman"/>
          <w:spacing w:val="-1"/>
          <w:sz w:val="24"/>
        </w:rPr>
        <w:t>ск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4"/>
          <w:sz w:val="24"/>
        </w:rPr>
        <w:t>с</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2"/>
          <w:sz w:val="24"/>
        </w:rPr>
      </w:pP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i/>
          <w:iCs/>
          <w:sz w:val="24"/>
        </w:rPr>
        <w:t>Второй тип</w:t>
      </w:r>
      <w:r w:rsidRPr="001454BD">
        <w:rPr>
          <w:rFonts w:ascii="Times New Roman" w:eastAsia="Times New Roman" w:hAnsi="Times New Roman" w:cs="Times New Roman"/>
          <w:i/>
          <w:iCs/>
          <w:spacing w:val="-3"/>
          <w:sz w:val="24"/>
        </w:rPr>
        <w:t xml:space="preserve"> </w:t>
      </w:r>
      <w:r w:rsidRPr="001454BD">
        <w:rPr>
          <w:rFonts w:ascii="Times New Roman" w:eastAsia="Times New Roman" w:hAnsi="Times New Roman" w:cs="Times New Roman"/>
          <w:i/>
          <w:iCs/>
          <w:spacing w:val="2"/>
          <w:sz w:val="24"/>
        </w:rPr>
        <w:t>з</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 xml:space="preserve">ий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н</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2"/>
          <w:sz w:val="24"/>
        </w:rPr>
        <w:t>э</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ц</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1"/>
          <w:sz w:val="24"/>
        </w:rPr>
        <w:t>о</w:t>
      </w:r>
      <w:r w:rsidRPr="001454BD">
        <w:rPr>
          <w:rFonts w:ascii="Times New Roman" w:eastAsia="Times New Roman" w:hAnsi="Times New Roman" w:cs="Times New Roman"/>
          <w:spacing w:val="2"/>
          <w:sz w:val="24"/>
        </w:rPr>
        <w:t>-</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16"/>
          <w:sz w:val="24"/>
        </w:rPr>
      </w:pP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мм</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ой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6"/>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3"/>
          <w:sz w:val="24"/>
        </w:rPr>
        <w:t>м</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нци</w:t>
      </w:r>
      <w:r w:rsidRPr="001454BD">
        <w:rPr>
          <w:rFonts w:ascii="Times New Roman" w:eastAsia="Times New Roman" w:hAnsi="Times New Roman" w:cs="Times New Roman"/>
          <w:spacing w:val="-4"/>
          <w:sz w:val="24"/>
        </w:rPr>
        <w:t>й</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6"/>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7"/>
          <w:sz w:val="24"/>
        </w:rPr>
      </w:pPr>
      <w:r w:rsidRPr="001454BD">
        <w:rPr>
          <w:rFonts w:ascii="Times New Roman" w:eastAsia="Times New Roman" w:hAnsi="Times New Roman" w:cs="Times New Roman"/>
          <w:i/>
          <w:iCs/>
          <w:spacing w:val="1"/>
          <w:sz w:val="24"/>
        </w:rPr>
        <w:t>Т</w:t>
      </w:r>
      <w:r w:rsidRPr="001454BD">
        <w:rPr>
          <w:rFonts w:ascii="Times New Roman" w:eastAsia="Times New Roman" w:hAnsi="Times New Roman" w:cs="Times New Roman"/>
          <w:i/>
          <w:iCs/>
          <w:sz w:val="24"/>
        </w:rPr>
        <w:t>р</w:t>
      </w:r>
      <w:r w:rsidRPr="001454BD">
        <w:rPr>
          <w:rFonts w:ascii="Times New Roman" w:eastAsia="Times New Roman" w:hAnsi="Times New Roman" w:cs="Times New Roman"/>
          <w:i/>
          <w:iCs/>
          <w:spacing w:val="-1"/>
          <w:sz w:val="24"/>
        </w:rPr>
        <w:t>ет</w:t>
      </w:r>
      <w:r w:rsidRPr="001454BD">
        <w:rPr>
          <w:rFonts w:ascii="Times New Roman" w:eastAsia="Times New Roman" w:hAnsi="Times New Roman" w:cs="Times New Roman"/>
          <w:i/>
          <w:iCs/>
          <w:sz w:val="24"/>
        </w:rPr>
        <w:t>ий</w:t>
      </w:r>
      <w:r w:rsidRPr="001454BD">
        <w:rPr>
          <w:rFonts w:ascii="Times New Roman" w:eastAsia="Times New Roman" w:hAnsi="Times New Roman" w:cs="Times New Roman"/>
          <w:i/>
          <w:iCs/>
          <w:spacing w:val="2"/>
          <w:sz w:val="24"/>
        </w:rPr>
        <w:t xml:space="preserve"> </w:t>
      </w:r>
      <w:r w:rsidRPr="001454BD">
        <w:rPr>
          <w:rFonts w:ascii="Times New Roman" w:eastAsia="Times New Roman" w:hAnsi="Times New Roman" w:cs="Times New Roman"/>
          <w:i/>
          <w:iCs/>
          <w:sz w:val="24"/>
        </w:rPr>
        <w:t>тип</w:t>
      </w:r>
      <w:r w:rsidRPr="001454BD">
        <w:rPr>
          <w:rFonts w:ascii="Times New Roman" w:eastAsia="Times New Roman" w:hAnsi="Times New Roman" w:cs="Times New Roman"/>
          <w:i/>
          <w:iCs/>
          <w:spacing w:val="2"/>
          <w:sz w:val="24"/>
        </w:rPr>
        <w:t xml:space="preserve"> з</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 xml:space="preserve">ий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н</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1"/>
          <w:sz w:val="24"/>
        </w:rPr>
        <w:t>ск</w:t>
      </w:r>
      <w:r w:rsidRPr="001454BD">
        <w:rPr>
          <w:rFonts w:ascii="Times New Roman" w:eastAsia="Times New Roman" w:hAnsi="Times New Roman" w:cs="Times New Roman"/>
          <w:sz w:val="24"/>
        </w:rPr>
        <w:t>ой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7"/>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2"/>
          <w:sz w:val="24"/>
        </w:rPr>
      </w:pP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
          <w:sz w:val="24"/>
        </w:rPr>
        <w:t>мп</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нц</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1"/>
          <w:sz w:val="24"/>
        </w:rPr>
        <w:t>й</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1"/>
          <w:sz w:val="24"/>
        </w:rPr>
        <w:t xml:space="preserve"> зн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6"/>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pacing w:val="7"/>
          <w:sz w:val="24"/>
        </w:rPr>
        <w:t>с</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 xml:space="preserve">к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ц</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и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3"/>
          <w:sz w:val="24"/>
        </w:rPr>
        <w:t xml:space="preserve"> </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ю</w:t>
      </w:r>
      <w:r w:rsidRPr="001454BD">
        <w:rPr>
          <w:rFonts w:ascii="Times New Roman" w:eastAsia="Times New Roman" w:hAnsi="Times New Roman" w:cs="Times New Roman"/>
          <w:spacing w:val="29"/>
          <w:sz w:val="24"/>
        </w:rPr>
        <w:t xml:space="preserve"> </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6"/>
          <w:sz w:val="24"/>
        </w:rPr>
      </w:pPr>
      <w:r w:rsidRPr="001454BD">
        <w:rPr>
          <w:rFonts w:ascii="Times New Roman" w:eastAsia="Times New Roman" w:hAnsi="Times New Roman" w:cs="Times New Roman"/>
          <w:spacing w:val="31"/>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33"/>
          <w:sz w:val="24"/>
        </w:rPr>
        <w:t xml:space="preserve"> </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27"/>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4"/>
          <w:sz w:val="24"/>
        </w:rPr>
        <w:t>ьн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29"/>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ю</w:t>
      </w:r>
      <w:r w:rsidRPr="001454BD">
        <w:rPr>
          <w:rFonts w:ascii="Times New Roman" w:eastAsia="Times New Roman" w:hAnsi="Times New Roman" w:cs="Times New Roman"/>
          <w:spacing w:val="29"/>
          <w:sz w:val="24"/>
        </w:rPr>
        <w:t xml:space="preserve"> </w:t>
      </w:r>
      <w:r w:rsidRPr="001454BD">
        <w:rPr>
          <w:rFonts w:ascii="Times New Roman" w:eastAsia="Times New Roman" w:hAnsi="Times New Roman" w:cs="Times New Roman"/>
          <w:spacing w:val="-5"/>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4"/>
          <w:sz w:val="24"/>
        </w:rPr>
        <w:t>й</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 в</w:t>
      </w:r>
      <w:r w:rsidRPr="001454BD">
        <w:rPr>
          <w:rFonts w:ascii="Times New Roman" w:eastAsia="Times New Roman" w:hAnsi="Times New Roman" w:cs="Times New Roman"/>
          <w:spacing w:val="6"/>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19"/>
          <w:sz w:val="24"/>
        </w:rPr>
      </w:pP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ряд</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9"/>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i/>
          <w:iCs/>
          <w:spacing w:val="5"/>
          <w:sz w:val="24"/>
        </w:rPr>
      </w:pPr>
      <w:r w:rsidRPr="001454BD">
        <w:rPr>
          <w:rFonts w:ascii="Times New Roman" w:eastAsia="Times New Roman" w:hAnsi="Times New Roman" w:cs="Times New Roman"/>
          <w:i/>
          <w:iCs/>
          <w:spacing w:val="-2"/>
          <w:sz w:val="24"/>
        </w:rPr>
        <w:t>Ч</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т</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ртый</w:t>
      </w:r>
      <w:r w:rsidRPr="001454BD">
        <w:rPr>
          <w:rFonts w:ascii="Times New Roman" w:eastAsia="Times New Roman" w:hAnsi="Times New Roman" w:cs="Times New Roman"/>
          <w:i/>
          <w:iCs/>
          <w:spacing w:val="2"/>
          <w:sz w:val="24"/>
        </w:rPr>
        <w:t xml:space="preserve"> </w:t>
      </w:r>
      <w:r w:rsidRPr="001454BD">
        <w:rPr>
          <w:rFonts w:ascii="Times New Roman" w:eastAsia="Times New Roman" w:hAnsi="Times New Roman" w:cs="Times New Roman"/>
          <w:i/>
          <w:iCs/>
          <w:sz w:val="24"/>
        </w:rPr>
        <w:t>тип</w:t>
      </w:r>
      <w:r w:rsidRPr="001454BD">
        <w:rPr>
          <w:rFonts w:ascii="Times New Roman" w:eastAsia="Times New Roman" w:hAnsi="Times New Roman" w:cs="Times New Roman"/>
          <w:i/>
          <w:iCs/>
          <w:spacing w:val="2"/>
          <w:sz w:val="24"/>
        </w:rPr>
        <w:t xml:space="preserve"> з</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 xml:space="preserve">ий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н</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ы</w:t>
      </w:r>
      <w:r w:rsidRPr="001454BD">
        <w:rPr>
          <w:rFonts w:ascii="Times New Roman" w:eastAsia="Times New Roman" w:hAnsi="Times New Roman" w:cs="Times New Roman"/>
          <w:i/>
          <w:iCs/>
          <w:spacing w:val="-1"/>
          <w:sz w:val="24"/>
        </w:rPr>
        <w:t>я</w:t>
      </w:r>
      <w:r w:rsidRPr="001454BD">
        <w:rPr>
          <w:rFonts w:ascii="Times New Roman" w:eastAsia="Times New Roman" w:hAnsi="Times New Roman" w:cs="Times New Roman"/>
          <w:i/>
          <w:iCs/>
          <w:spacing w:val="1"/>
          <w:sz w:val="24"/>
        </w:rPr>
        <w:t>вл</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pacing w:val="-4"/>
          <w:sz w:val="24"/>
        </w:rPr>
        <w:t>н</w:t>
      </w:r>
      <w:r w:rsidRPr="001454BD">
        <w:rPr>
          <w:rFonts w:ascii="Times New Roman" w:eastAsia="Times New Roman" w:hAnsi="Times New Roman" w:cs="Times New Roman"/>
          <w:i/>
          <w:iCs/>
          <w:sz w:val="24"/>
        </w:rPr>
        <w:t>ие</w:t>
      </w:r>
      <w:r w:rsidRPr="001454BD">
        <w:rPr>
          <w:rFonts w:ascii="Times New Roman" w:eastAsia="Times New Roman" w:hAnsi="Times New Roman" w:cs="Times New Roman"/>
          <w:i/>
          <w:iCs/>
          <w:spacing w:val="4"/>
          <w:sz w:val="24"/>
        </w:rPr>
        <w:t xml:space="preserve"> </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п</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циа</w:t>
      </w:r>
      <w:r w:rsidRPr="001454BD">
        <w:rPr>
          <w:rFonts w:ascii="Times New Roman" w:eastAsia="Times New Roman" w:hAnsi="Times New Roman" w:cs="Times New Roman"/>
          <w:i/>
          <w:iCs/>
          <w:spacing w:val="1"/>
          <w:sz w:val="24"/>
        </w:rPr>
        <w:t>льн</w:t>
      </w:r>
      <w:r w:rsidRPr="001454BD">
        <w:rPr>
          <w:rFonts w:ascii="Times New Roman" w:eastAsia="Times New Roman" w:hAnsi="Times New Roman" w:cs="Times New Roman"/>
          <w:i/>
          <w:iCs/>
          <w:sz w:val="24"/>
        </w:rPr>
        <w:t xml:space="preserve">ых </w:t>
      </w:r>
      <w:r w:rsidRPr="001454BD">
        <w:rPr>
          <w:rFonts w:ascii="Times New Roman" w:eastAsia="Times New Roman" w:hAnsi="Times New Roman" w:cs="Times New Roman"/>
          <w:i/>
          <w:iCs/>
          <w:spacing w:val="2"/>
          <w:sz w:val="24"/>
        </w:rPr>
        <w:t>з</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4"/>
          <w:sz w:val="24"/>
        </w:rPr>
        <w:t>н</w:t>
      </w:r>
      <w:r w:rsidRPr="001454BD">
        <w:rPr>
          <w:rFonts w:ascii="Times New Roman" w:eastAsia="Times New Roman" w:hAnsi="Times New Roman" w:cs="Times New Roman"/>
          <w:i/>
          <w:iCs/>
          <w:sz w:val="24"/>
        </w:rPr>
        <w:t>ий</w:t>
      </w:r>
      <w:r w:rsidRPr="001454BD">
        <w:rPr>
          <w:rFonts w:ascii="Times New Roman" w:eastAsia="Times New Roman" w:hAnsi="Times New Roman" w:cs="Times New Roman"/>
          <w:i/>
          <w:iCs/>
          <w:spacing w:val="5"/>
          <w:sz w:val="24"/>
        </w:rPr>
        <w:t xml:space="preserve"> </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5"/>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pacing w:val="-1"/>
          <w:sz w:val="24"/>
        </w:rPr>
        <w:t>усс</w:t>
      </w:r>
      <w:r w:rsidRPr="001454BD">
        <w:rPr>
          <w:rFonts w:ascii="Times New Roman" w:eastAsia="Times New Roman" w:hAnsi="Times New Roman" w:cs="Times New Roman"/>
          <w:i/>
          <w:iCs/>
          <w:sz w:val="24"/>
        </w:rPr>
        <w:t>т</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pacing w:val="-1"/>
          <w:sz w:val="24"/>
        </w:rPr>
        <w:t>ед</w:t>
      </w:r>
      <w:r w:rsidRPr="001454BD">
        <w:rPr>
          <w:rFonts w:ascii="Times New Roman" w:eastAsia="Times New Roman" w:hAnsi="Times New Roman" w:cs="Times New Roman"/>
          <w:i/>
          <w:iCs/>
          <w:sz w:val="24"/>
        </w:rPr>
        <w:t>ч</w:t>
      </w:r>
      <w:r w:rsidRPr="001454BD">
        <w:rPr>
          <w:rFonts w:ascii="Times New Roman" w:eastAsia="Times New Roman" w:hAnsi="Times New Roman" w:cs="Times New Roman"/>
          <w:i/>
          <w:iCs/>
          <w:spacing w:val="-1"/>
          <w:sz w:val="24"/>
        </w:rPr>
        <w:t>ес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их</w:t>
      </w:r>
      <w:r w:rsidRPr="001454BD">
        <w:rPr>
          <w:rFonts w:ascii="Times New Roman" w:eastAsia="Times New Roman" w:hAnsi="Times New Roman" w:cs="Times New Roman"/>
          <w:i/>
          <w:iCs/>
          <w:spacing w:val="4"/>
          <w:sz w:val="24"/>
        </w:rPr>
        <w:t xml:space="preserve"> </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по</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1"/>
          <w:sz w:val="24"/>
        </w:rPr>
        <w:t>б</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й</w:t>
      </w:r>
      <w:r w:rsidRPr="001454BD">
        <w:rPr>
          <w:rFonts w:ascii="Times New Roman" w:eastAsia="Times New Roman" w:hAnsi="Times New Roman" w:cs="Times New Roman"/>
          <w:i/>
          <w:iCs/>
          <w:spacing w:val="5"/>
          <w:sz w:val="24"/>
        </w:rPr>
        <w:t xml:space="preserve"> </w:t>
      </w:r>
      <w:r w:rsidRPr="001454BD">
        <w:rPr>
          <w:rFonts w:ascii="Times New Roman" w:eastAsia="Times New Roman" w:hAnsi="Times New Roman" w:cs="Times New Roman"/>
          <w:i/>
          <w:iCs/>
          <w:sz w:val="24"/>
        </w:rPr>
        <w:t xml:space="preserve">к </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и</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мати</w:t>
      </w:r>
      <w:r w:rsidRPr="001454BD">
        <w:rPr>
          <w:rFonts w:ascii="Times New Roman" w:eastAsia="Times New Roman" w:hAnsi="Times New Roman" w:cs="Times New Roman"/>
          <w:i/>
          <w:iCs/>
          <w:spacing w:val="2"/>
          <w:sz w:val="24"/>
        </w:rPr>
        <w:t>з</w:t>
      </w:r>
      <w:r w:rsidRPr="001454BD">
        <w:rPr>
          <w:rFonts w:ascii="Times New Roman" w:eastAsia="Times New Roman" w:hAnsi="Times New Roman" w:cs="Times New Roman"/>
          <w:i/>
          <w:iCs/>
          <w:sz w:val="24"/>
        </w:rPr>
        <w:t>ации</w:t>
      </w:r>
      <w:r w:rsidRPr="001454BD">
        <w:rPr>
          <w:rFonts w:ascii="Times New Roman" w:eastAsia="Times New Roman" w:hAnsi="Times New Roman" w:cs="Times New Roman"/>
          <w:i/>
          <w:iCs/>
          <w:spacing w:val="7"/>
          <w:sz w:val="24"/>
        </w:rPr>
        <w:t xml:space="preserve"> </w:t>
      </w:r>
      <w:r w:rsidRPr="001454BD">
        <w:rPr>
          <w:rFonts w:ascii="Times New Roman" w:eastAsia="Times New Roman" w:hAnsi="Times New Roman" w:cs="Times New Roman"/>
          <w:i/>
          <w:iCs/>
          <w:sz w:val="24"/>
        </w:rPr>
        <w:t>мат</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z w:val="24"/>
        </w:rPr>
        <w:t>риа</w:t>
      </w:r>
      <w:r w:rsidRPr="001454BD">
        <w:rPr>
          <w:rFonts w:ascii="Times New Roman" w:eastAsia="Times New Roman" w:hAnsi="Times New Roman" w:cs="Times New Roman"/>
          <w:i/>
          <w:iCs/>
          <w:spacing w:val="1"/>
          <w:sz w:val="24"/>
        </w:rPr>
        <w:t>л</w:t>
      </w:r>
      <w:r w:rsidRPr="001454BD">
        <w:rPr>
          <w:rFonts w:ascii="Times New Roman" w:eastAsia="Times New Roman" w:hAnsi="Times New Roman" w:cs="Times New Roman"/>
          <w:i/>
          <w:iCs/>
          <w:spacing w:val="2"/>
          <w:sz w:val="24"/>
        </w:rPr>
        <w:t>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 xml:space="preserve">ю </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3"/>
          <w:sz w:val="24"/>
        </w:rPr>
      </w:pP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ческ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7"/>
          <w:sz w:val="24"/>
        </w:rPr>
        <w:t>д</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ю</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4"/>
          <w:sz w:val="24"/>
        </w:rPr>
        <w:t>й</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е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3"/>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1"/>
          <w:sz w:val="24"/>
        </w:rPr>
        <w:t>нн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2"/>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юче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ю</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з</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 xml:space="preserve">ли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pacing w:val="-5"/>
          <w:sz w:val="24"/>
        </w:rPr>
        <w:t>я</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11"/>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5"/>
          <w:sz w:val="24"/>
        </w:rPr>
        <w:t>у</w:t>
      </w:r>
      <w:r w:rsidRPr="001454BD">
        <w:rPr>
          <w:rFonts w:ascii="Times New Roman" w:eastAsia="Times New Roman" w:hAnsi="Times New Roman" w:cs="Times New Roman"/>
          <w:spacing w:val="-2"/>
          <w:sz w:val="24"/>
        </w:rPr>
        <w:t>ю</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5"/>
          <w:sz w:val="24"/>
        </w:rPr>
        <w:t xml:space="preserve"> </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у</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ри</w:t>
      </w:r>
      <w:r w:rsidRPr="001454BD">
        <w:rPr>
          <w:rFonts w:ascii="Times New Roman" w:eastAsia="Times New Roman" w:hAnsi="Times New Roman" w:cs="Times New Roman"/>
          <w:spacing w:val="5"/>
          <w:sz w:val="24"/>
        </w:rPr>
        <w:t xml:space="preserve"> 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pacing w:val="-5"/>
          <w:sz w:val="24"/>
        </w:rPr>
        <w:t>л</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z w:val="24"/>
        </w:rPr>
        <w:t>ря</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14"/>
          <w:sz w:val="24"/>
        </w:rPr>
        <w:t xml:space="preserve"> </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к</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ючае</w:t>
      </w:r>
      <w:r w:rsidRPr="001454BD">
        <w:rPr>
          <w:rFonts w:ascii="Times New Roman" w:eastAsia="Times New Roman" w:hAnsi="Times New Roman" w:cs="Times New Roman"/>
          <w:sz w:val="24"/>
        </w:rPr>
        <w:t xml:space="preserve">т </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ес</w:t>
      </w:r>
      <w:r w:rsidRPr="001454BD">
        <w:rPr>
          <w:rFonts w:ascii="Times New Roman" w:eastAsia="Times New Roman" w:hAnsi="Times New Roman" w:cs="Times New Roman"/>
          <w:sz w:val="24"/>
        </w:rPr>
        <w:t>то</w:t>
      </w:r>
      <w:r w:rsidRPr="001454BD">
        <w:rPr>
          <w:rFonts w:ascii="Times New Roman" w:eastAsia="Times New Roman" w:hAnsi="Times New Roman" w:cs="Times New Roman"/>
          <w:spacing w:val="-3"/>
          <w:sz w:val="24"/>
        </w:rPr>
        <w:t>в</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ра</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10"/>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оот</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есе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ю</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с ря</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з</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3"/>
          <w:sz w:val="24"/>
        </w:rPr>
        <w:t>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4"/>
          <w:sz w:val="24"/>
        </w:rPr>
        <w:t>с</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ци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х</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ми</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7"/>
          <w:sz w:val="24"/>
        </w:rPr>
        <w:t>я</w:t>
      </w:r>
      <w:r w:rsidRPr="001454BD">
        <w:rPr>
          <w:rFonts w:ascii="Times New Roman" w:eastAsia="Times New Roman" w:hAnsi="Times New Roman" w:cs="Times New Roman"/>
          <w:spacing w:val="-2"/>
          <w:sz w:val="24"/>
        </w:rPr>
        <w:t>щ</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4"/>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z w:val="24"/>
        </w:rPr>
        <w:t>к</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зн</w:t>
      </w:r>
      <w:r w:rsidRPr="001454BD">
        <w:rPr>
          <w:rFonts w:ascii="Times New Roman" w:eastAsia="Times New Roman" w:hAnsi="Times New Roman" w:cs="Times New Roman"/>
          <w:spacing w:val="-3"/>
          <w:sz w:val="24"/>
        </w:rPr>
        <w:t>ы</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м</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ск</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сс</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4"/>
          <w:sz w:val="24"/>
        </w:rPr>
        <w:t>а</w:t>
      </w:r>
      <w:r w:rsidRPr="001454BD">
        <w:rPr>
          <w:rFonts w:ascii="Times New Roman" w:eastAsia="Times New Roman" w:hAnsi="Times New Roman" w:cs="Times New Roman"/>
          <w:sz w:val="24"/>
        </w:rPr>
        <w:t>.</w:t>
      </w:r>
    </w:p>
    <w:p w:rsidR="000F0076" w:rsidRPr="001454BD" w:rsidRDefault="000F0076" w:rsidP="000F0076">
      <w:pPr>
        <w:autoSpaceDE w:val="0"/>
        <w:spacing w:line="240" w:lineRule="atLeast"/>
        <w:ind w:right="-426"/>
        <w:jc w:val="both"/>
        <w:rPr>
          <w:rFonts w:ascii="Times New Roman" w:eastAsia="Times New Roman" w:hAnsi="Times New Roman" w:cs="Times New Roman"/>
          <w:i/>
          <w:iCs/>
          <w:spacing w:val="6"/>
          <w:sz w:val="24"/>
        </w:rPr>
      </w:pPr>
      <w:r w:rsidRPr="001454BD">
        <w:rPr>
          <w:rFonts w:ascii="Times New Roman" w:eastAsia="Times New Roman" w:hAnsi="Times New Roman" w:cs="Times New Roman"/>
          <w:i/>
          <w:iCs/>
          <w:sz w:val="24"/>
        </w:rPr>
        <w:t>П</w:t>
      </w:r>
      <w:r w:rsidRPr="001454BD">
        <w:rPr>
          <w:rFonts w:ascii="Times New Roman" w:eastAsia="Times New Roman" w:hAnsi="Times New Roman" w:cs="Times New Roman"/>
          <w:i/>
          <w:iCs/>
          <w:spacing w:val="-2"/>
          <w:sz w:val="24"/>
        </w:rPr>
        <w:t>я</w:t>
      </w:r>
      <w:r w:rsidRPr="001454BD">
        <w:rPr>
          <w:rFonts w:ascii="Times New Roman" w:eastAsia="Times New Roman" w:hAnsi="Times New Roman" w:cs="Times New Roman"/>
          <w:i/>
          <w:iCs/>
          <w:sz w:val="24"/>
        </w:rPr>
        <w:t>тый</w:t>
      </w:r>
      <w:r w:rsidRPr="001454BD">
        <w:rPr>
          <w:rFonts w:ascii="Times New Roman" w:eastAsia="Times New Roman" w:hAnsi="Times New Roman" w:cs="Times New Roman"/>
          <w:i/>
          <w:iCs/>
          <w:spacing w:val="2"/>
          <w:sz w:val="24"/>
        </w:rPr>
        <w:t xml:space="preserve"> </w:t>
      </w:r>
      <w:r w:rsidRPr="001454BD">
        <w:rPr>
          <w:rFonts w:ascii="Times New Roman" w:eastAsia="Times New Roman" w:hAnsi="Times New Roman" w:cs="Times New Roman"/>
          <w:i/>
          <w:iCs/>
          <w:sz w:val="24"/>
        </w:rPr>
        <w:t>тип</w:t>
      </w:r>
      <w:r w:rsidRPr="001454BD">
        <w:rPr>
          <w:rFonts w:ascii="Times New Roman" w:eastAsia="Times New Roman" w:hAnsi="Times New Roman" w:cs="Times New Roman"/>
          <w:i/>
          <w:iCs/>
          <w:spacing w:val="2"/>
          <w:sz w:val="24"/>
        </w:rPr>
        <w:t xml:space="preserve"> з</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д</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 xml:space="preserve">ий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н</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а</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ы</w:t>
      </w:r>
      <w:r w:rsidRPr="001454BD">
        <w:rPr>
          <w:rFonts w:ascii="Times New Roman" w:eastAsia="Times New Roman" w:hAnsi="Times New Roman" w:cs="Times New Roman"/>
          <w:i/>
          <w:iCs/>
          <w:spacing w:val="-1"/>
          <w:sz w:val="24"/>
        </w:rPr>
        <w:t>я</w:t>
      </w:r>
      <w:r w:rsidRPr="001454BD">
        <w:rPr>
          <w:rFonts w:ascii="Times New Roman" w:eastAsia="Times New Roman" w:hAnsi="Times New Roman" w:cs="Times New Roman"/>
          <w:i/>
          <w:iCs/>
          <w:spacing w:val="1"/>
          <w:sz w:val="24"/>
        </w:rPr>
        <w:t>вл</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 xml:space="preserve">ие </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по</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1"/>
          <w:sz w:val="24"/>
        </w:rPr>
        <w:t>б</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ти</w:t>
      </w:r>
      <w:r w:rsidRPr="001454BD">
        <w:rPr>
          <w:rFonts w:ascii="Times New Roman" w:eastAsia="Times New Roman" w:hAnsi="Times New Roman" w:cs="Times New Roman"/>
          <w:i/>
          <w:iCs/>
          <w:spacing w:val="5"/>
          <w:sz w:val="24"/>
        </w:rPr>
        <w:t xml:space="preserve"> </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ам</w:t>
      </w:r>
      <w:r w:rsidRPr="001454BD">
        <w:rPr>
          <w:rFonts w:ascii="Times New Roman" w:eastAsia="Times New Roman" w:hAnsi="Times New Roman" w:cs="Times New Roman"/>
          <w:i/>
          <w:iCs/>
          <w:spacing w:val="-4"/>
          <w:sz w:val="24"/>
        </w:rPr>
        <w:t>о</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то</w:t>
      </w:r>
      <w:r w:rsidRPr="001454BD">
        <w:rPr>
          <w:rFonts w:ascii="Times New Roman" w:eastAsia="Times New Roman" w:hAnsi="Times New Roman" w:cs="Times New Roman"/>
          <w:i/>
          <w:iCs/>
          <w:spacing w:val="-2"/>
          <w:sz w:val="24"/>
        </w:rPr>
        <w:t>я</w:t>
      </w:r>
      <w:r w:rsidRPr="001454BD">
        <w:rPr>
          <w:rFonts w:ascii="Times New Roman" w:eastAsia="Times New Roman" w:hAnsi="Times New Roman" w:cs="Times New Roman"/>
          <w:i/>
          <w:iCs/>
          <w:sz w:val="24"/>
        </w:rPr>
        <w:t>т</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pacing w:val="1"/>
          <w:sz w:val="24"/>
        </w:rPr>
        <w:t>льн</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2"/>
          <w:sz w:val="24"/>
        </w:rPr>
        <w:t>г</w:t>
      </w:r>
      <w:r w:rsidRPr="001454BD">
        <w:rPr>
          <w:rFonts w:ascii="Times New Roman" w:eastAsia="Times New Roman" w:hAnsi="Times New Roman" w:cs="Times New Roman"/>
          <w:i/>
          <w:iCs/>
          <w:sz w:val="24"/>
        </w:rPr>
        <w:t>о</w:t>
      </w:r>
      <w:r w:rsidRPr="001454BD">
        <w:rPr>
          <w:rFonts w:ascii="Times New Roman" w:eastAsia="Times New Roman" w:hAnsi="Times New Roman" w:cs="Times New Roman"/>
          <w:i/>
          <w:iCs/>
          <w:spacing w:val="6"/>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i/>
          <w:iCs/>
          <w:sz w:val="24"/>
        </w:rPr>
        <w:t>пои</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3"/>
          <w:sz w:val="24"/>
        </w:rPr>
        <w:t xml:space="preserve"> </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тр</w:t>
      </w:r>
      <w:r w:rsidRPr="001454BD">
        <w:rPr>
          <w:rFonts w:ascii="Times New Roman" w:eastAsia="Times New Roman" w:hAnsi="Times New Roman" w:cs="Times New Roman"/>
          <w:i/>
          <w:iCs/>
          <w:spacing w:val="-1"/>
          <w:sz w:val="24"/>
        </w:rPr>
        <w:t>у</w:t>
      </w:r>
      <w:r w:rsidRPr="001454BD">
        <w:rPr>
          <w:rFonts w:ascii="Times New Roman" w:eastAsia="Times New Roman" w:hAnsi="Times New Roman" w:cs="Times New Roman"/>
          <w:i/>
          <w:iCs/>
          <w:spacing w:val="-2"/>
          <w:sz w:val="24"/>
        </w:rPr>
        <w:t>к</w:t>
      </w:r>
      <w:r w:rsidRPr="001454BD">
        <w:rPr>
          <w:rFonts w:ascii="Times New Roman" w:eastAsia="Times New Roman" w:hAnsi="Times New Roman" w:cs="Times New Roman"/>
          <w:i/>
          <w:iCs/>
          <w:sz w:val="24"/>
        </w:rPr>
        <w:t>т</w:t>
      </w:r>
      <w:r w:rsidRPr="001454BD">
        <w:rPr>
          <w:rFonts w:ascii="Times New Roman" w:eastAsia="Times New Roman" w:hAnsi="Times New Roman" w:cs="Times New Roman"/>
          <w:i/>
          <w:iCs/>
          <w:spacing w:val="-1"/>
          <w:sz w:val="24"/>
        </w:rPr>
        <w:t>у</w:t>
      </w:r>
      <w:r w:rsidRPr="001454BD">
        <w:rPr>
          <w:rFonts w:ascii="Times New Roman" w:eastAsia="Times New Roman" w:hAnsi="Times New Roman" w:cs="Times New Roman"/>
          <w:i/>
          <w:iCs/>
          <w:sz w:val="24"/>
        </w:rPr>
        <w:t>риро</w:t>
      </w:r>
      <w:r w:rsidRPr="001454BD">
        <w:rPr>
          <w:rFonts w:ascii="Times New Roman" w:eastAsia="Times New Roman" w:hAnsi="Times New Roman" w:cs="Times New Roman"/>
          <w:i/>
          <w:iCs/>
          <w:spacing w:val="1"/>
          <w:sz w:val="24"/>
        </w:rPr>
        <w:t>в</w:t>
      </w:r>
      <w:r w:rsidRPr="001454BD">
        <w:rPr>
          <w:rFonts w:ascii="Times New Roman" w:eastAsia="Times New Roman" w:hAnsi="Times New Roman" w:cs="Times New Roman"/>
          <w:i/>
          <w:iCs/>
          <w:sz w:val="24"/>
        </w:rPr>
        <w:t>а</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ия</w:t>
      </w:r>
      <w:r w:rsidRPr="001454BD">
        <w:rPr>
          <w:rFonts w:ascii="Times New Roman" w:eastAsia="Times New Roman" w:hAnsi="Times New Roman" w:cs="Times New Roman"/>
          <w:i/>
          <w:iCs/>
          <w:spacing w:val="4"/>
          <w:sz w:val="24"/>
        </w:rPr>
        <w:t xml:space="preserve"> </w:t>
      </w:r>
      <w:r w:rsidRPr="001454BD">
        <w:rPr>
          <w:rFonts w:ascii="Times New Roman" w:eastAsia="Times New Roman" w:hAnsi="Times New Roman" w:cs="Times New Roman"/>
          <w:i/>
          <w:iCs/>
          <w:sz w:val="24"/>
        </w:rPr>
        <w:t>и о</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z w:val="24"/>
        </w:rPr>
        <w:t>м</w:t>
      </w:r>
      <w:r w:rsidRPr="001454BD">
        <w:rPr>
          <w:rFonts w:ascii="Times New Roman" w:eastAsia="Times New Roman" w:hAnsi="Times New Roman" w:cs="Times New Roman"/>
          <w:i/>
          <w:iCs/>
          <w:spacing w:val="1"/>
          <w:sz w:val="24"/>
        </w:rPr>
        <w:t>ы</w:t>
      </w:r>
      <w:r w:rsidRPr="001454BD">
        <w:rPr>
          <w:rFonts w:ascii="Times New Roman" w:eastAsia="Times New Roman" w:hAnsi="Times New Roman" w:cs="Times New Roman"/>
          <w:i/>
          <w:iCs/>
          <w:spacing w:val="-1"/>
          <w:sz w:val="24"/>
        </w:rPr>
        <w:t>с</w:t>
      </w:r>
      <w:r w:rsidRPr="001454BD">
        <w:rPr>
          <w:rFonts w:ascii="Times New Roman" w:eastAsia="Times New Roman" w:hAnsi="Times New Roman" w:cs="Times New Roman"/>
          <w:i/>
          <w:iCs/>
          <w:spacing w:val="1"/>
          <w:sz w:val="24"/>
        </w:rPr>
        <w:t>л</w:t>
      </w:r>
      <w:r w:rsidRPr="001454BD">
        <w:rPr>
          <w:rFonts w:ascii="Times New Roman" w:eastAsia="Times New Roman" w:hAnsi="Times New Roman" w:cs="Times New Roman"/>
          <w:i/>
          <w:iCs/>
          <w:spacing w:val="-1"/>
          <w:sz w:val="24"/>
        </w:rPr>
        <w:t>е</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ия</w:t>
      </w:r>
      <w:r w:rsidRPr="001454BD">
        <w:rPr>
          <w:rFonts w:ascii="Times New Roman" w:eastAsia="Times New Roman" w:hAnsi="Times New Roman" w:cs="Times New Roman"/>
          <w:i/>
          <w:iCs/>
          <w:spacing w:val="9"/>
          <w:sz w:val="24"/>
        </w:rPr>
        <w:t xml:space="preserve"> </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pacing w:val="-1"/>
          <w:sz w:val="24"/>
        </w:rPr>
        <w:t>у</w:t>
      </w:r>
      <w:r w:rsidRPr="001454BD">
        <w:rPr>
          <w:rFonts w:ascii="Times New Roman" w:eastAsia="Times New Roman" w:hAnsi="Times New Roman" w:cs="Times New Roman"/>
          <w:i/>
          <w:iCs/>
          <w:spacing w:val="-2"/>
          <w:sz w:val="24"/>
        </w:rPr>
        <w:t>ж</w:t>
      </w:r>
      <w:r w:rsidRPr="001454BD">
        <w:rPr>
          <w:rFonts w:ascii="Times New Roman" w:eastAsia="Times New Roman" w:hAnsi="Times New Roman" w:cs="Times New Roman"/>
          <w:i/>
          <w:iCs/>
          <w:spacing w:val="1"/>
          <w:sz w:val="24"/>
        </w:rPr>
        <w:t>н</w:t>
      </w:r>
      <w:r w:rsidRPr="001454BD">
        <w:rPr>
          <w:rFonts w:ascii="Times New Roman" w:eastAsia="Times New Roman" w:hAnsi="Times New Roman" w:cs="Times New Roman"/>
          <w:i/>
          <w:iCs/>
          <w:sz w:val="24"/>
        </w:rPr>
        <w:t>ой</w:t>
      </w:r>
      <w:r w:rsidRPr="001454BD">
        <w:rPr>
          <w:rFonts w:ascii="Times New Roman" w:eastAsia="Times New Roman" w:hAnsi="Times New Roman" w:cs="Times New Roman"/>
          <w:i/>
          <w:iCs/>
          <w:spacing w:val="11"/>
          <w:sz w:val="24"/>
        </w:rPr>
        <w:t xml:space="preserve"> </w:t>
      </w:r>
      <w:r w:rsidRPr="001454BD">
        <w:rPr>
          <w:rFonts w:ascii="Times New Roman" w:eastAsia="Times New Roman" w:hAnsi="Times New Roman" w:cs="Times New Roman"/>
          <w:i/>
          <w:iCs/>
          <w:spacing w:val="-5"/>
          <w:sz w:val="24"/>
        </w:rPr>
        <w:t>и</w:t>
      </w:r>
      <w:r w:rsidRPr="001454BD">
        <w:rPr>
          <w:rFonts w:ascii="Times New Roman" w:eastAsia="Times New Roman" w:hAnsi="Times New Roman" w:cs="Times New Roman"/>
          <w:i/>
          <w:iCs/>
          <w:spacing w:val="4"/>
          <w:sz w:val="24"/>
        </w:rPr>
        <w:t>н</w:t>
      </w:r>
      <w:r w:rsidRPr="001454BD">
        <w:rPr>
          <w:rFonts w:ascii="Times New Roman" w:eastAsia="Times New Roman" w:hAnsi="Times New Roman" w:cs="Times New Roman"/>
          <w:i/>
          <w:iCs/>
          <w:spacing w:val="2"/>
          <w:sz w:val="24"/>
        </w:rPr>
        <w:t>ф</w:t>
      </w:r>
      <w:r w:rsidRPr="001454BD">
        <w:rPr>
          <w:rFonts w:ascii="Times New Roman" w:eastAsia="Times New Roman" w:hAnsi="Times New Roman" w:cs="Times New Roman"/>
          <w:i/>
          <w:iCs/>
          <w:sz w:val="24"/>
        </w:rPr>
        <w:t>ормаци</w:t>
      </w:r>
      <w:r w:rsidRPr="001454BD">
        <w:rPr>
          <w:rFonts w:ascii="Times New Roman" w:eastAsia="Times New Roman" w:hAnsi="Times New Roman" w:cs="Times New Roman"/>
          <w:i/>
          <w:iCs/>
          <w:spacing w:val="-3"/>
          <w:sz w:val="24"/>
        </w:rPr>
        <w:t>и</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нн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z w:val="24"/>
        </w:rPr>
        <w:t xml:space="preserve">с </w:t>
      </w:r>
      <w:r w:rsidRPr="001454BD">
        <w:rPr>
          <w:rFonts w:ascii="Times New Roman" w:eastAsia="Times New Roman" w:hAnsi="Times New Roman" w:cs="Times New Roman"/>
          <w:spacing w:val="-2"/>
          <w:sz w:val="24"/>
        </w:rPr>
        <w:t>М</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2"/>
          <w:sz w:val="24"/>
        </w:rPr>
        <w:t>К</w:t>
      </w:r>
      <w:r w:rsidRPr="001454BD">
        <w:rPr>
          <w:rFonts w:ascii="Times New Roman" w:eastAsia="Times New Roman" w:hAnsi="Times New Roman" w:cs="Times New Roman"/>
          <w:sz w:val="24"/>
        </w:rPr>
        <w:t>,</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13"/>
          <w:sz w:val="24"/>
        </w:rPr>
        <w:t xml:space="preserve"> </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5"/>
          <w:sz w:val="24"/>
        </w:rPr>
        <w:t>р</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2"/>
          <w:sz w:val="24"/>
        </w:rPr>
        <w:t>ш</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z w:val="24"/>
        </w:rPr>
        <w:t xml:space="preserve">ом </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 xml:space="preserve"> 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4"/>
          <w:sz w:val="24"/>
        </w:rPr>
        <w:t>т</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ка</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z w:val="24"/>
        </w:rPr>
        <w:t>и</w:t>
      </w:r>
      <w:r w:rsidRPr="001454BD">
        <w:rPr>
          <w:rFonts w:ascii="Times New Roman" w:eastAsia="Times New Roman" w:hAnsi="Times New Roman" w:cs="Times New Roman"/>
          <w:spacing w:val="2"/>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ска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z w:val="24"/>
        </w:rPr>
        <w:t>а т</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z w:val="24"/>
        </w:rPr>
        <w:t>е</w:t>
      </w:r>
    </w:p>
    <w:p w:rsidR="000F0076" w:rsidRPr="001454BD" w:rsidRDefault="000F0076" w:rsidP="000F0076">
      <w:pPr>
        <w:autoSpaceDE w:val="0"/>
        <w:spacing w:line="240" w:lineRule="atLeast"/>
        <w:ind w:right="-426"/>
        <w:jc w:val="both"/>
        <w:rPr>
          <w:rFonts w:ascii="Times New Roman" w:eastAsia="Times New Roman" w:hAnsi="Times New Roman" w:cs="Times New Roman"/>
          <w:spacing w:val="12"/>
          <w:sz w:val="24"/>
        </w:rPr>
      </w:pP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ч</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z w:val="24"/>
        </w:rPr>
        <w:t>я</w:t>
      </w:r>
      <w:r w:rsidRPr="001454BD">
        <w:rPr>
          <w:rFonts w:ascii="Times New Roman" w:eastAsia="Times New Roman" w:hAnsi="Times New Roman" w:cs="Times New Roman"/>
          <w:spacing w:val="1"/>
          <w:sz w:val="24"/>
        </w:rPr>
        <w:t xml:space="preserve"> зн</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4"/>
          <w:sz w:val="24"/>
        </w:rPr>
        <w:t>и</w:t>
      </w:r>
      <w:r w:rsidRPr="001454BD">
        <w:rPr>
          <w:rFonts w:ascii="Times New Roman" w:eastAsia="Times New Roman" w:hAnsi="Times New Roman" w:cs="Times New Roman"/>
          <w:sz w:val="24"/>
        </w:rPr>
        <w:t>й</w:t>
      </w:r>
      <w:r w:rsidRPr="001454BD">
        <w:rPr>
          <w:rFonts w:ascii="Times New Roman" w:eastAsia="Times New Roman" w:hAnsi="Times New Roman" w:cs="Times New Roman"/>
          <w:spacing w:val="7"/>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2"/>
          <w:sz w:val="24"/>
        </w:rPr>
        <w:t>М</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2"/>
          <w:sz w:val="24"/>
        </w:rPr>
        <w:t>К</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6"/>
          <w:sz w:val="24"/>
        </w:rPr>
        <w:t>е</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х</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pacing w:val="1"/>
          <w:sz w:val="24"/>
        </w:rPr>
        <w:t>им</w:t>
      </w:r>
      <w:r w:rsidRPr="001454BD">
        <w:rPr>
          <w:rFonts w:ascii="Times New Roman" w:eastAsia="Times New Roman" w:hAnsi="Times New Roman" w:cs="Times New Roman"/>
          <w:spacing w:val="2"/>
          <w:sz w:val="24"/>
        </w:rPr>
        <w:t>ы</w:t>
      </w:r>
      <w:r w:rsidRPr="001454BD">
        <w:rPr>
          <w:rFonts w:ascii="Times New Roman" w:eastAsia="Times New Roman" w:hAnsi="Times New Roman" w:cs="Times New Roman"/>
          <w:sz w:val="24"/>
        </w:rPr>
        <w:t>х</w:t>
      </w:r>
      <w:r w:rsidRPr="001454BD">
        <w:rPr>
          <w:rFonts w:ascii="Times New Roman" w:eastAsia="Times New Roman" w:hAnsi="Times New Roman" w:cs="Times New Roman"/>
          <w:spacing w:val="1"/>
          <w:sz w:val="24"/>
        </w:rPr>
        <w:t xml:space="preserve"> </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ля т</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г</w:t>
      </w:r>
      <w:r w:rsidRPr="001454BD">
        <w:rPr>
          <w:rFonts w:ascii="Times New Roman" w:eastAsia="Times New Roman" w:hAnsi="Times New Roman" w:cs="Times New Roman"/>
          <w:sz w:val="24"/>
        </w:rPr>
        <w:t>о</w:t>
      </w:r>
      <w:r w:rsidRPr="001454BD">
        <w:rPr>
          <w:rFonts w:ascii="Times New Roman" w:eastAsia="Times New Roman" w:hAnsi="Times New Roman" w:cs="Times New Roman"/>
          <w:spacing w:val="6"/>
          <w:sz w:val="24"/>
        </w:rPr>
        <w:t xml:space="preserve"> </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и</w:t>
      </w:r>
      <w:r w:rsidRPr="001454BD">
        <w:rPr>
          <w:rFonts w:ascii="Times New Roman" w:eastAsia="Times New Roman" w:hAnsi="Times New Roman" w:cs="Times New Roman"/>
          <w:spacing w:val="-1"/>
          <w:sz w:val="24"/>
        </w:rPr>
        <w:t>ска</w:t>
      </w:r>
      <w:r w:rsidRPr="001454BD">
        <w:rPr>
          <w:rFonts w:ascii="Times New Roman" w:eastAsia="Times New Roman" w:hAnsi="Times New Roman" w:cs="Times New Roman"/>
          <w:sz w:val="24"/>
        </w:rPr>
        <w:t>,</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z w:val="24"/>
        </w:rPr>
        <w:t>а т</w:t>
      </w:r>
      <w:r w:rsidRPr="001454BD">
        <w:rPr>
          <w:rFonts w:ascii="Times New Roman" w:eastAsia="Times New Roman" w:hAnsi="Times New Roman" w:cs="Times New Roman"/>
          <w:spacing w:val="-1"/>
          <w:sz w:val="24"/>
        </w:rPr>
        <w:t>ак</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5"/>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z w:val="24"/>
        </w:rPr>
        <w:t xml:space="preserve">а </w:t>
      </w:r>
      <w:r w:rsidRPr="001454BD">
        <w:rPr>
          <w:rFonts w:ascii="Times New Roman" w:eastAsia="Times New Roman" w:hAnsi="Times New Roman" w:cs="Times New Roman"/>
          <w:spacing w:val="2"/>
          <w:sz w:val="24"/>
        </w:rPr>
        <w:t>вы</w:t>
      </w:r>
      <w:r w:rsidRPr="001454BD">
        <w:rPr>
          <w:rFonts w:ascii="Times New Roman" w:eastAsia="Times New Roman" w:hAnsi="Times New Roman" w:cs="Times New Roman"/>
          <w:spacing w:val="-5"/>
          <w:sz w:val="24"/>
        </w:rPr>
        <w:t>я</w:t>
      </w:r>
      <w:r w:rsidRPr="001454BD">
        <w:rPr>
          <w:rFonts w:ascii="Times New Roman" w:eastAsia="Times New Roman" w:hAnsi="Times New Roman" w:cs="Times New Roman"/>
          <w:spacing w:val="2"/>
          <w:sz w:val="24"/>
        </w:rPr>
        <w:t>в</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ни</w:t>
      </w:r>
      <w:r w:rsidRPr="001454BD">
        <w:rPr>
          <w:rFonts w:ascii="Times New Roman" w:eastAsia="Times New Roman" w:hAnsi="Times New Roman" w:cs="Times New Roman"/>
          <w:sz w:val="24"/>
        </w:rPr>
        <w:t>е</w:t>
      </w:r>
      <w:r w:rsidRPr="001454BD">
        <w:rPr>
          <w:rFonts w:ascii="Times New Roman" w:eastAsia="Times New Roman" w:hAnsi="Times New Roman" w:cs="Times New Roman"/>
          <w:spacing w:val="12"/>
          <w:sz w:val="24"/>
        </w:rPr>
        <w:t xml:space="preserve"> </w:t>
      </w:r>
    </w:p>
    <w:p w:rsidR="000F0076" w:rsidRPr="001454BD" w:rsidRDefault="000F0076" w:rsidP="000F0076">
      <w:pPr>
        <w:autoSpaceDE w:val="0"/>
        <w:spacing w:line="240" w:lineRule="atLeast"/>
        <w:ind w:right="-426"/>
        <w:jc w:val="both"/>
        <w:rPr>
          <w:rFonts w:ascii="Times New Roman" w:eastAsia="Times New Roman" w:hAnsi="Times New Roman" w:cs="Times New Roman"/>
          <w:sz w:val="24"/>
        </w:rPr>
      </w:pP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pacing w:val="-4"/>
          <w:sz w:val="24"/>
        </w:rPr>
        <w:t>п</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6"/>
          <w:sz w:val="24"/>
        </w:rPr>
        <w:t>с</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4"/>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pacing w:val="-1"/>
          <w:sz w:val="24"/>
        </w:rPr>
        <w:t>с</w:t>
      </w:r>
      <w:r w:rsidRPr="001454BD">
        <w:rPr>
          <w:rFonts w:ascii="Times New Roman" w:eastAsia="Times New Roman" w:hAnsi="Times New Roman" w:cs="Times New Roman"/>
          <w:sz w:val="24"/>
        </w:rPr>
        <w:t>ти</w:t>
      </w:r>
      <w:r w:rsidRPr="001454BD">
        <w:rPr>
          <w:rFonts w:ascii="Times New Roman" w:eastAsia="Times New Roman" w:hAnsi="Times New Roman" w:cs="Times New Roman"/>
          <w:spacing w:val="4"/>
          <w:sz w:val="24"/>
        </w:rPr>
        <w:t xml:space="preserve"> </w:t>
      </w:r>
      <w:r w:rsidRPr="001454BD">
        <w:rPr>
          <w:rFonts w:ascii="Times New Roman" w:eastAsia="Times New Roman" w:hAnsi="Times New Roman" w:cs="Times New Roman"/>
          <w:spacing w:val="1"/>
          <w:sz w:val="24"/>
        </w:rPr>
        <w:t>п</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2"/>
          <w:sz w:val="24"/>
        </w:rPr>
        <w:t>д</w:t>
      </w:r>
      <w:r w:rsidRPr="001454BD">
        <w:rPr>
          <w:rFonts w:ascii="Times New Roman" w:eastAsia="Times New Roman" w:hAnsi="Times New Roman" w:cs="Times New Roman"/>
          <w:sz w:val="24"/>
        </w:rPr>
        <w:t>ъя</w:t>
      </w:r>
      <w:r w:rsidRPr="001454BD">
        <w:rPr>
          <w:rFonts w:ascii="Times New Roman" w:eastAsia="Times New Roman" w:hAnsi="Times New Roman" w:cs="Times New Roman"/>
          <w:spacing w:val="2"/>
          <w:sz w:val="24"/>
        </w:rPr>
        <w:t>ви</w:t>
      </w:r>
      <w:r w:rsidRPr="001454BD">
        <w:rPr>
          <w:rFonts w:ascii="Times New Roman" w:eastAsia="Times New Roman" w:hAnsi="Times New Roman" w:cs="Times New Roman"/>
          <w:spacing w:val="1"/>
          <w:sz w:val="24"/>
        </w:rPr>
        <w:t>т</w:t>
      </w:r>
      <w:r w:rsidRPr="001454BD">
        <w:rPr>
          <w:rFonts w:ascii="Times New Roman" w:eastAsia="Times New Roman" w:hAnsi="Times New Roman" w:cs="Times New Roman"/>
          <w:sz w:val="24"/>
        </w:rPr>
        <w:t>ь</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pacing w:val="1"/>
          <w:sz w:val="24"/>
        </w:rPr>
        <w:t>з</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z w:val="24"/>
        </w:rPr>
        <w:t>л</w:t>
      </w:r>
      <w:r w:rsidRPr="001454BD">
        <w:rPr>
          <w:rFonts w:ascii="Times New Roman" w:eastAsia="Times New Roman" w:hAnsi="Times New Roman" w:cs="Times New Roman"/>
          <w:spacing w:val="1"/>
          <w:sz w:val="24"/>
        </w:rPr>
        <w:t>ь</w:t>
      </w:r>
      <w:r w:rsidRPr="001454BD">
        <w:rPr>
          <w:rFonts w:ascii="Times New Roman" w:eastAsia="Times New Roman" w:hAnsi="Times New Roman" w:cs="Times New Roman"/>
          <w:sz w:val="24"/>
        </w:rPr>
        <w:t>т</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т</w:t>
      </w:r>
      <w:r w:rsidRPr="001454BD">
        <w:rPr>
          <w:rFonts w:ascii="Times New Roman" w:eastAsia="Times New Roman" w:hAnsi="Times New Roman" w:cs="Times New Roman"/>
          <w:sz w:val="24"/>
        </w:rPr>
        <w:t>ы</w:t>
      </w:r>
      <w:r w:rsidRPr="001454BD">
        <w:rPr>
          <w:rFonts w:ascii="Times New Roman" w:eastAsia="Times New Roman" w:hAnsi="Times New Roman" w:cs="Times New Roman"/>
          <w:spacing w:val="8"/>
          <w:sz w:val="24"/>
        </w:rPr>
        <w:t xml:space="preserve"> </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а</w:t>
      </w:r>
      <w:r w:rsidRPr="001454BD">
        <w:rPr>
          <w:rFonts w:ascii="Times New Roman" w:eastAsia="Times New Roman" w:hAnsi="Times New Roman" w:cs="Times New Roman"/>
          <w:spacing w:val="-2"/>
          <w:sz w:val="24"/>
        </w:rPr>
        <w:t>б</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ты</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z w:val="24"/>
        </w:rPr>
        <w:t>в</w:t>
      </w:r>
      <w:r w:rsidRPr="001454BD">
        <w:rPr>
          <w:rFonts w:ascii="Times New Roman" w:eastAsia="Times New Roman" w:hAnsi="Times New Roman" w:cs="Times New Roman"/>
          <w:spacing w:val="3"/>
          <w:sz w:val="24"/>
        </w:rPr>
        <w:t xml:space="preserve"> </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10"/>
          <w:sz w:val="24"/>
        </w:rPr>
        <w:t>у</w:t>
      </w:r>
      <w:r w:rsidRPr="001454BD">
        <w:rPr>
          <w:rFonts w:ascii="Times New Roman" w:eastAsia="Times New Roman" w:hAnsi="Times New Roman" w:cs="Times New Roman"/>
          <w:spacing w:val="2"/>
          <w:sz w:val="24"/>
        </w:rPr>
        <w:t>ж</w:t>
      </w:r>
      <w:r w:rsidRPr="001454BD">
        <w:rPr>
          <w:rFonts w:ascii="Times New Roman" w:eastAsia="Times New Roman" w:hAnsi="Times New Roman" w:cs="Times New Roman"/>
          <w:spacing w:val="1"/>
          <w:sz w:val="24"/>
        </w:rPr>
        <w:t>н</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 xml:space="preserve">й </w:t>
      </w:r>
      <w:r w:rsidRPr="001454BD">
        <w:rPr>
          <w:rFonts w:ascii="Times New Roman" w:eastAsia="Times New Roman" w:hAnsi="Times New Roman" w:cs="Times New Roman"/>
          <w:spacing w:val="-2"/>
          <w:sz w:val="24"/>
        </w:rPr>
        <w:t>ф</w:t>
      </w:r>
      <w:r w:rsidRPr="001454BD">
        <w:rPr>
          <w:rFonts w:ascii="Times New Roman" w:eastAsia="Times New Roman" w:hAnsi="Times New Roman" w:cs="Times New Roman"/>
          <w:spacing w:val="5"/>
          <w:sz w:val="24"/>
        </w:rPr>
        <w:t>о</w:t>
      </w:r>
      <w:r w:rsidRPr="001454BD">
        <w:rPr>
          <w:rFonts w:ascii="Times New Roman" w:eastAsia="Times New Roman" w:hAnsi="Times New Roman" w:cs="Times New Roman"/>
          <w:sz w:val="24"/>
        </w:rPr>
        <w:t>р</w:t>
      </w:r>
      <w:r w:rsidRPr="001454BD">
        <w:rPr>
          <w:rFonts w:ascii="Times New Roman" w:eastAsia="Times New Roman" w:hAnsi="Times New Roman" w:cs="Times New Roman"/>
          <w:spacing w:val="1"/>
          <w:sz w:val="24"/>
        </w:rPr>
        <w:t>м</w:t>
      </w:r>
      <w:r w:rsidRPr="001454BD">
        <w:rPr>
          <w:rFonts w:ascii="Times New Roman" w:eastAsia="Times New Roman" w:hAnsi="Times New Roman" w:cs="Times New Roman"/>
          <w:spacing w:val="-1"/>
          <w:sz w:val="24"/>
        </w:rPr>
        <w:t>е</w:t>
      </w:r>
      <w:r w:rsidRPr="001454BD">
        <w:rPr>
          <w:rFonts w:ascii="Times New Roman" w:eastAsia="Times New Roman" w:hAnsi="Times New Roman" w:cs="Times New Roman"/>
          <w:sz w:val="24"/>
        </w:rPr>
        <w:t>.</w:t>
      </w:r>
    </w:p>
    <w:p w:rsidR="00B651B0" w:rsidRDefault="00B651B0"/>
    <w:sectPr w:rsidR="00B65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653E1A"/>
    <w:multiLevelType w:val="hybridMultilevel"/>
    <w:tmpl w:val="3EE8DD4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C69AB9"/>
    <w:multiLevelType w:val="hybridMultilevel"/>
    <w:tmpl w:val="AA2D8FF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ADAFE9"/>
    <w:multiLevelType w:val="hybridMultilevel"/>
    <w:tmpl w:val="1CDCB91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34354E"/>
    <w:multiLevelType w:val="hybridMultilevel"/>
    <w:tmpl w:val="633A1C2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986682"/>
    <w:multiLevelType w:val="hybridMultilevel"/>
    <w:tmpl w:val="956100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890EED"/>
    <w:multiLevelType w:val="hybridMultilevel"/>
    <w:tmpl w:val="D0C3BB8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FC4CAA8"/>
    <w:multiLevelType w:val="hybridMultilevel"/>
    <w:tmpl w:val="A71A23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37DF34D"/>
    <w:multiLevelType w:val="hybridMultilevel"/>
    <w:tmpl w:val="0D0AEDB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23AC945"/>
    <w:multiLevelType w:val="hybridMultilevel"/>
    <w:tmpl w:val="836E0C6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6742089"/>
    <w:multiLevelType w:val="hybridMultilevel"/>
    <w:tmpl w:val="4FC207F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24CD30"/>
    <w:multiLevelType w:val="hybridMultilevel"/>
    <w:tmpl w:val="23B90F0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9EB34F2"/>
    <w:multiLevelType w:val="hybridMultilevel"/>
    <w:tmpl w:val="5A89C71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E045276"/>
    <w:multiLevelType w:val="hybridMultilevel"/>
    <w:tmpl w:val="001017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9F97CA4"/>
    <w:multiLevelType w:val="hybridMultilevel"/>
    <w:tmpl w:val="5ED6BE1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2"/>
    <w:multiLevelType w:val="multilevel"/>
    <w:tmpl w:val="0DCA61AC"/>
    <w:name w:val="WW8Num2"/>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04"/>
    <w:multiLevelType w:val="singleLevel"/>
    <w:tmpl w:val="00000004"/>
    <w:name w:val="WW8Num4"/>
    <w:lvl w:ilvl="0">
      <w:numFmt w:val="bullet"/>
      <w:lvlText w:val=""/>
      <w:lvlJc w:val="left"/>
      <w:pPr>
        <w:tabs>
          <w:tab w:val="num" w:pos="0"/>
        </w:tabs>
        <w:ind w:left="720" w:hanging="360"/>
      </w:pPr>
      <w:rPr>
        <w:rFonts w:ascii="Symbol" w:hAnsi="Symbol"/>
      </w:rPr>
    </w:lvl>
  </w:abstractNum>
  <w:abstractNum w:abstractNumId="18"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0A"/>
    <w:multiLevelType w:val="multilevel"/>
    <w:tmpl w:val="0000000A"/>
    <w:name w:val="WW8Num10"/>
    <w:lvl w:ilvl="0">
      <w:start w:val="3"/>
      <w:numFmt w:val="decimal"/>
      <w:lvlText w:val="%1."/>
      <w:lvlJc w:val="left"/>
      <w:pPr>
        <w:tabs>
          <w:tab w:val="num" w:pos="420"/>
        </w:tabs>
        <w:ind w:left="420" w:hanging="420"/>
      </w:pPr>
      <w:rPr>
        <w:rFonts w:ascii="Symbol" w:hAnsi="Symbol"/>
      </w:rPr>
    </w:lvl>
    <w:lvl w:ilvl="1">
      <w:start w:val="1"/>
      <w:numFmt w:val="decimal"/>
      <w:lvlText w:val="%1.%2."/>
      <w:lvlJc w:val="left"/>
      <w:pPr>
        <w:tabs>
          <w:tab w:val="num" w:pos="780"/>
        </w:tabs>
        <w:ind w:left="780" w:hanging="420"/>
      </w:pPr>
      <w:rPr>
        <w:rFonts w:ascii="Symbol" w:hAnsi="Symbol"/>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1800"/>
        </w:tabs>
        <w:ind w:left="1800" w:hanging="72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2880"/>
        </w:tabs>
        <w:ind w:left="2880" w:hanging="108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3960"/>
        </w:tabs>
        <w:ind w:left="3960" w:hanging="144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24"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26" w15:restartNumberingAfterBreak="0">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27" w15:restartNumberingAfterBreak="0">
    <w:nsid w:val="0000000E"/>
    <w:multiLevelType w:val="singleLevel"/>
    <w:tmpl w:val="0000000E"/>
    <w:name w:val="WW8Num14"/>
    <w:lvl w:ilvl="0">
      <w:start w:val="1"/>
      <w:numFmt w:val="bullet"/>
      <w:lvlText w:val=""/>
      <w:lvlJc w:val="left"/>
      <w:pPr>
        <w:tabs>
          <w:tab w:val="num" w:pos="0"/>
        </w:tabs>
        <w:ind w:left="1429" w:hanging="360"/>
      </w:pPr>
      <w:rPr>
        <w:rFonts w:ascii="Symbol" w:hAnsi="Symbol"/>
      </w:rPr>
    </w:lvl>
  </w:abstractNum>
  <w:abstractNum w:abstractNumId="28" w15:restartNumberingAfterBreak="0">
    <w:nsid w:val="0000000F"/>
    <w:multiLevelType w:val="multilevel"/>
    <w:tmpl w:val="0000000F"/>
    <w:name w:val="WW8Num15"/>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0"/>
    <w:multiLevelType w:val="multilevel"/>
    <w:tmpl w:val="00000010"/>
    <w:name w:val="WW8Num16"/>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11"/>
    <w:multiLevelType w:val="multilevel"/>
    <w:tmpl w:val="00000011"/>
    <w:name w:val="WW8Num17"/>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00E0686E"/>
    <w:multiLevelType w:val="hybridMultilevel"/>
    <w:tmpl w:val="E08E1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39E187F"/>
    <w:multiLevelType w:val="hybridMultilevel"/>
    <w:tmpl w:val="0142F09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9882370"/>
    <w:multiLevelType w:val="hybridMultilevel"/>
    <w:tmpl w:val="F1CFAA6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F2A76D5"/>
    <w:multiLevelType w:val="hybridMultilevel"/>
    <w:tmpl w:val="84AC469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10C870F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37" w15:restartNumberingAfterBreak="0">
    <w:nsid w:val="1AF73EBD"/>
    <w:multiLevelType w:val="hybridMultilevel"/>
    <w:tmpl w:val="B100EA1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9AB1C14"/>
    <w:multiLevelType w:val="hybridMultilevel"/>
    <w:tmpl w:val="FAA8A5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C52CB30"/>
    <w:multiLevelType w:val="hybridMultilevel"/>
    <w:tmpl w:val="EE33910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35184BE"/>
    <w:multiLevelType w:val="hybridMultilevel"/>
    <w:tmpl w:val="70F151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6F50157"/>
    <w:multiLevelType w:val="hybridMultilevel"/>
    <w:tmpl w:val="36F38D8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7D72BD1"/>
    <w:multiLevelType w:val="hybridMultilevel"/>
    <w:tmpl w:val="8696AED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A9D4830"/>
    <w:multiLevelType w:val="hybridMultilevel"/>
    <w:tmpl w:val="016568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ED192D9"/>
    <w:multiLevelType w:val="hybridMultilevel"/>
    <w:tmpl w:val="73A2BA5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4602B6A"/>
    <w:multiLevelType w:val="hybridMultilevel"/>
    <w:tmpl w:val="D1670A0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4B48513"/>
    <w:multiLevelType w:val="hybridMultilevel"/>
    <w:tmpl w:val="A46AC6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1AF31FB"/>
    <w:multiLevelType w:val="hybridMultilevel"/>
    <w:tmpl w:val="4C54A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0D09C5"/>
    <w:multiLevelType w:val="hybridMultilevel"/>
    <w:tmpl w:val="6524B1FE"/>
    <w:lvl w:ilvl="0" w:tplc="832E1A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15"/>
  </w:num>
  <w:num w:numId="3">
    <w:abstractNumId w:val="16"/>
  </w:num>
  <w:num w:numId="4">
    <w:abstractNumId w:val="17"/>
  </w:num>
  <w:num w:numId="5">
    <w:abstractNumId w:val="18"/>
  </w:num>
  <w:num w:numId="6">
    <w:abstractNumId w:val="19"/>
  </w:num>
  <w:num w:numId="7">
    <w:abstractNumId w:val="20"/>
  </w:num>
  <w:num w:numId="8">
    <w:abstractNumId w:val="21"/>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28"/>
  </w:num>
  <w:num w:numId="16">
    <w:abstractNumId w:val="29"/>
  </w:num>
  <w:num w:numId="17">
    <w:abstractNumId w:val="30"/>
  </w:num>
  <w:num w:numId="18">
    <w:abstractNumId w:val="31"/>
  </w:num>
  <w:num w:numId="19">
    <w:abstractNumId w:val="36"/>
  </w:num>
  <w:num w:numId="20">
    <w:abstractNumId w:val="46"/>
  </w:num>
  <w:num w:numId="21">
    <w:abstractNumId w:val="1"/>
  </w:num>
  <w:num w:numId="22">
    <w:abstractNumId w:val="9"/>
  </w:num>
  <w:num w:numId="23">
    <w:abstractNumId w:val="32"/>
  </w:num>
  <w:num w:numId="24">
    <w:abstractNumId w:val="34"/>
  </w:num>
  <w:num w:numId="25">
    <w:abstractNumId w:val="11"/>
  </w:num>
  <w:num w:numId="26">
    <w:abstractNumId w:val="40"/>
  </w:num>
  <w:num w:numId="27">
    <w:abstractNumId w:val="35"/>
  </w:num>
  <w:num w:numId="28">
    <w:abstractNumId w:val="10"/>
  </w:num>
  <w:num w:numId="29">
    <w:abstractNumId w:val="42"/>
  </w:num>
  <w:num w:numId="30">
    <w:abstractNumId w:val="39"/>
  </w:num>
  <w:num w:numId="31">
    <w:abstractNumId w:val="3"/>
  </w:num>
  <w:num w:numId="32">
    <w:abstractNumId w:val="45"/>
  </w:num>
  <w:num w:numId="33">
    <w:abstractNumId w:val="4"/>
  </w:num>
  <w:num w:numId="34">
    <w:abstractNumId w:val="2"/>
  </w:num>
  <w:num w:numId="35">
    <w:abstractNumId w:val="41"/>
  </w:num>
  <w:num w:numId="36">
    <w:abstractNumId w:val="38"/>
  </w:num>
  <w:num w:numId="37">
    <w:abstractNumId w:val="6"/>
  </w:num>
  <w:num w:numId="38">
    <w:abstractNumId w:val="5"/>
  </w:num>
  <w:num w:numId="39">
    <w:abstractNumId w:val="12"/>
  </w:num>
  <w:num w:numId="40">
    <w:abstractNumId w:val="37"/>
  </w:num>
  <w:num w:numId="41">
    <w:abstractNumId w:val="13"/>
  </w:num>
  <w:num w:numId="42">
    <w:abstractNumId w:val="0"/>
  </w:num>
  <w:num w:numId="43">
    <w:abstractNumId w:val="44"/>
  </w:num>
  <w:num w:numId="44">
    <w:abstractNumId w:val="7"/>
  </w:num>
  <w:num w:numId="45">
    <w:abstractNumId w:val="8"/>
  </w:num>
  <w:num w:numId="46">
    <w:abstractNumId w:val="33"/>
  </w:num>
  <w:num w:numId="47">
    <w:abstractNumId w:val="43"/>
  </w:num>
  <w:num w:numId="48">
    <w:abstractNumId w:val="4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D"/>
    <w:rsid w:val="000F0076"/>
    <w:rsid w:val="006E2A8D"/>
    <w:rsid w:val="00B6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B8A3-1658-48E5-BEAF-C8D84841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76"/>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link w:val="10"/>
    <w:uiPriority w:val="9"/>
    <w:qFormat/>
    <w:rsid w:val="000F0076"/>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076"/>
    <w:rPr>
      <w:rFonts w:ascii="Times New Roman" w:eastAsia="Times New Roman" w:hAnsi="Times New Roman" w:cs="Times New Roman"/>
      <w:b/>
      <w:bCs/>
      <w:kern w:val="36"/>
      <w:sz w:val="48"/>
      <w:szCs w:val="48"/>
      <w:lang w:val="x-none" w:eastAsia="x-none"/>
    </w:rPr>
  </w:style>
  <w:style w:type="character" w:customStyle="1" w:styleId="WW8Num4z0">
    <w:name w:val="WW8Num4z0"/>
    <w:rsid w:val="000F0076"/>
    <w:rPr>
      <w:rFonts w:ascii="Symbol" w:hAnsi="Symbol"/>
    </w:rPr>
  </w:style>
  <w:style w:type="character" w:customStyle="1" w:styleId="WW8Num5z0">
    <w:name w:val="WW8Num5z0"/>
    <w:rsid w:val="000F0076"/>
    <w:rPr>
      <w:rFonts w:ascii="Symbol" w:hAnsi="Symbol"/>
    </w:rPr>
  </w:style>
  <w:style w:type="character" w:customStyle="1" w:styleId="WW8Num6z0">
    <w:name w:val="WW8Num6z0"/>
    <w:rsid w:val="000F0076"/>
    <w:rPr>
      <w:rFonts w:ascii="Symbol" w:hAnsi="Symbol"/>
    </w:rPr>
  </w:style>
  <w:style w:type="character" w:customStyle="1" w:styleId="WW8Num7z0">
    <w:name w:val="WW8Num7z0"/>
    <w:rsid w:val="000F0076"/>
    <w:rPr>
      <w:rFonts w:ascii="Symbol" w:hAnsi="Symbol"/>
    </w:rPr>
  </w:style>
  <w:style w:type="character" w:customStyle="1" w:styleId="WW8Num8z0">
    <w:name w:val="WW8Num8z0"/>
    <w:rsid w:val="000F0076"/>
    <w:rPr>
      <w:rFonts w:ascii="Symbol" w:hAnsi="Symbol"/>
    </w:rPr>
  </w:style>
  <w:style w:type="character" w:customStyle="1" w:styleId="WW8Num9z0">
    <w:name w:val="WW8Num9z0"/>
    <w:rsid w:val="000F0076"/>
    <w:rPr>
      <w:rFonts w:ascii="Symbol" w:hAnsi="Symbol"/>
    </w:rPr>
  </w:style>
  <w:style w:type="character" w:customStyle="1" w:styleId="WW8Num10z0">
    <w:name w:val="WW8Num10z0"/>
    <w:rsid w:val="000F0076"/>
    <w:rPr>
      <w:rFonts w:ascii="Symbol" w:hAnsi="Symbol"/>
    </w:rPr>
  </w:style>
  <w:style w:type="character" w:customStyle="1" w:styleId="WW8Num11z1">
    <w:name w:val="WW8Num11z1"/>
    <w:rsid w:val="000F0076"/>
    <w:rPr>
      <w:rFonts w:ascii="Symbol" w:hAnsi="Symbol" w:cs="Courier New"/>
    </w:rPr>
  </w:style>
  <w:style w:type="character" w:customStyle="1" w:styleId="WW8Num12z0">
    <w:name w:val="WW8Num12z0"/>
    <w:rsid w:val="000F0076"/>
    <w:rPr>
      <w:rFonts w:ascii="Symbol" w:hAnsi="Symbol"/>
    </w:rPr>
  </w:style>
  <w:style w:type="character" w:customStyle="1" w:styleId="WW8Num13z0">
    <w:name w:val="WW8Num13z0"/>
    <w:rsid w:val="000F0076"/>
    <w:rPr>
      <w:rFonts w:ascii="Symbol" w:hAnsi="Symbol"/>
    </w:rPr>
  </w:style>
  <w:style w:type="character" w:customStyle="1" w:styleId="WW8Num14z0">
    <w:name w:val="WW8Num14z0"/>
    <w:rsid w:val="000F0076"/>
    <w:rPr>
      <w:rFonts w:ascii="Symbol" w:hAnsi="Symbol"/>
    </w:rPr>
  </w:style>
  <w:style w:type="character" w:customStyle="1" w:styleId="Absatz-Standardschriftart">
    <w:name w:val="Absatz-Standardschriftart"/>
    <w:rsid w:val="000F0076"/>
  </w:style>
  <w:style w:type="character" w:customStyle="1" w:styleId="WW-Absatz-Standardschriftart">
    <w:name w:val="WW-Absatz-Standardschriftart"/>
    <w:rsid w:val="000F0076"/>
  </w:style>
  <w:style w:type="character" w:customStyle="1" w:styleId="WW-Absatz-Standardschriftart1">
    <w:name w:val="WW-Absatz-Standardschriftart1"/>
    <w:rsid w:val="000F0076"/>
  </w:style>
  <w:style w:type="character" w:customStyle="1" w:styleId="WW-Absatz-Standardschriftart11">
    <w:name w:val="WW-Absatz-Standardschriftart11"/>
    <w:rsid w:val="000F0076"/>
  </w:style>
  <w:style w:type="character" w:customStyle="1" w:styleId="WW-Absatz-Standardschriftart111">
    <w:name w:val="WW-Absatz-Standardschriftart111"/>
    <w:rsid w:val="000F0076"/>
  </w:style>
  <w:style w:type="character" w:customStyle="1" w:styleId="WW-Absatz-Standardschriftart1111">
    <w:name w:val="WW-Absatz-Standardschriftart1111"/>
    <w:rsid w:val="000F0076"/>
  </w:style>
  <w:style w:type="character" w:customStyle="1" w:styleId="WW-Absatz-Standardschriftart11111">
    <w:name w:val="WW-Absatz-Standardschriftart11111"/>
    <w:rsid w:val="000F0076"/>
  </w:style>
  <w:style w:type="character" w:customStyle="1" w:styleId="WW-Absatz-Standardschriftart111111">
    <w:name w:val="WW-Absatz-Standardschriftart111111"/>
    <w:rsid w:val="000F0076"/>
  </w:style>
  <w:style w:type="character" w:customStyle="1" w:styleId="WW-Absatz-Standardschriftart1111111">
    <w:name w:val="WW-Absatz-Standardschriftart1111111"/>
    <w:rsid w:val="000F0076"/>
  </w:style>
  <w:style w:type="character" w:customStyle="1" w:styleId="WW-Absatz-Standardschriftart11111111">
    <w:name w:val="WW-Absatz-Standardschriftart11111111"/>
    <w:rsid w:val="000F0076"/>
  </w:style>
  <w:style w:type="character" w:customStyle="1" w:styleId="WW-Absatz-Standardschriftart111111111">
    <w:name w:val="WW-Absatz-Standardschriftart111111111"/>
    <w:rsid w:val="000F0076"/>
  </w:style>
  <w:style w:type="character" w:customStyle="1" w:styleId="WW-Absatz-Standardschriftart1111111111">
    <w:name w:val="WW-Absatz-Standardschriftart1111111111"/>
    <w:rsid w:val="000F0076"/>
  </w:style>
  <w:style w:type="character" w:customStyle="1" w:styleId="WW8Num11z0">
    <w:name w:val="WW8Num11z0"/>
    <w:rsid w:val="000F0076"/>
    <w:rPr>
      <w:rFonts w:ascii="Symbol" w:hAnsi="Symbol"/>
    </w:rPr>
  </w:style>
  <w:style w:type="character" w:customStyle="1" w:styleId="WW8Num12z1">
    <w:name w:val="WW8Num12z1"/>
    <w:rsid w:val="000F0076"/>
    <w:rPr>
      <w:rFonts w:ascii="Symbol" w:hAnsi="Symbol" w:cs="Courier New"/>
    </w:rPr>
  </w:style>
  <w:style w:type="character" w:customStyle="1" w:styleId="WW8Num16z0">
    <w:name w:val="WW8Num16z0"/>
    <w:rsid w:val="000F0076"/>
    <w:rPr>
      <w:rFonts w:ascii="Symbol" w:hAnsi="Symbol"/>
    </w:rPr>
  </w:style>
  <w:style w:type="character" w:customStyle="1" w:styleId="WW8Num17z0">
    <w:name w:val="WW8Num17z0"/>
    <w:rsid w:val="000F0076"/>
    <w:rPr>
      <w:rFonts w:ascii="Symbol" w:hAnsi="Symbol"/>
    </w:rPr>
  </w:style>
  <w:style w:type="character" w:customStyle="1" w:styleId="WW-Absatz-Standardschriftart11111111111">
    <w:name w:val="WW-Absatz-Standardschriftart11111111111"/>
    <w:rsid w:val="000F0076"/>
  </w:style>
  <w:style w:type="character" w:customStyle="1" w:styleId="WW-Absatz-Standardschriftart111111111111">
    <w:name w:val="WW-Absatz-Standardschriftart111111111111"/>
    <w:rsid w:val="000F0076"/>
  </w:style>
  <w:style w:type="character" w:customStyle="1" w:styleId="WW-Absatz-Standardschriftart1111111111111">
    <w:name w:val="WW-Absatz-Standardschriftart1111111111111"/>
    <w:rsid w:val="000F0076"/>
  </w:style>
  <w:style w:type="character" w:customStyle="1" w:styleId="WW-Absatz-Standardschriftart11111111111111">
    <w:name w:val="WW-Absatz-Standardschriftart11111111111111"/>
    <w:rsid w:val="000F0076"/>
  </w:style>
  <w:style w:type="character" w:customStyle="1" w:styleId="WW-Absatz-Standardschriftart111111111111111">
    <w:name w:val="WW-Absatz-Standardschriftart111111111111111"/>
    <w:rsid w:val="000F0076"/>
  </w:style>
  <w:style w:type="character" w:customStyle="1" w:styleId="WW-Absatz-Standardschriftart1111111111111111">
    <w:name w:val="WW-Absatz-Standardschriftart1111111111111111"/>
    <w:rsid w:val="000F0076"/>
  </w:style>
  <w:style w:type="character" w:customStyle="1" w:styleId="WW-Absatz-Standardschriftart11111111111111111">
    <w:name w:val="WW-Absatz-Standardschriftart11111111111111111"/>
    <w:rsid w:val="000F0076"/>
  </w:style>
  <w:style w:type="character" w:customStyle="1" w:styleId="WW-Absatz-Standardschriftart111111111111111111">
    <w:name w:val="WW-Absatz-Standardschriftart111111111111111111"/>
    <w:rsid w:val="000F0076"/>
  </w:style>
  <w:style w:type="character" w:customStyle="1" w:styleId="WW-Absatz-Standardschriftart1111111111111111111">
    <w:name w:val="WW-Absatz-Standardschriftart1111111111111111111"/>
    <w:rsid w:val="000F0076"/>
  </w:style>
  <w:style w:type="character" w:customStyle="1" w:styleId="WW-Absatz-Standardschriftart11111111111111111111">
    <w:name w:val="WW-Absatz-Standardschriftart11111111111111111111"/>
    <w:rsid w:val="000F0076"/>
  </w:style>
  <w:style w:type="character" w:customStyle="1" w:styleId="WW-Absatz-Standardschriftart111111111111111111111">
    <w:name w:val="WW-Absatz-Standardschriftart111111111111111111111"/>
    <w:rsid w:val="000F0076"/>
  </w:style>
  <w:style w:type="character" w:customStyle="1" w:styleId="11">
    <w:name w:val="Основной шрифт абзаца1"/>
    <w:rsid w:val="000F0076"/>
  </w:style>
  <w:style w:type="character" w:customStyle="1" w:styleId="WW-Absatz-Standardschriftart1111111111111111111111">
    <w:name w:val="WW-Absatz-Standardschriftart1111111111111111111111"/>
    <w:rsid w:val="000F0076"/>
  </w:style>
  <w:style w:type="character" w:customStyle="1" w:styleId="WW-Absatz-Standardschriftart11111111111111111111111">
    <w:name w:val="WW-Absatz-Standardschriftart11111111111111111111111"/>
    <w:rsid w:val="000F0076"/>
  </w:style>
  <w:style w:type="character" w:customStyle="1" w:styleId="a3">
    <w:name w:val="Символ нумерации"/>
    <w:rsid w:val="000F0076"/>
  </w:style>
  <w:style w:type="character" w:styleId="a4">
    <w:name w:val="Strong"/>
    <w:qFormat/>
    <w:rsid w:val="000F0076"/>
    <w:rPr>
      <w:b/>
      <w:bCs/>
    </w:rPr>
  </w:style>
  <w:style w:type="character" w:customStyle="1" w:styleId="WW8Num15z0">
    <w:name w:val="WW8Num15z0"/>
    <w:rsid w:val="000F0076"/>
    <w:rPr>
      <w:rFonts w:ascii="Wingdings" w:hAnsi="Wingdings"/>
    </w:rPr>
  </w:style>
  <w:style w:type="character" w:customStyle="1" w:styleId="a5">
    <w:name w:val="Маркеры списка"/>
    <w:rsid w:val="000F0076"/>
    <w:rPr>
      <w:rFonts w:ascii="OpenSymbol" w:eastAsia="OpenSymbol" w:hAnsi="OpenSymbol" w:cs="OpenSymbol"/>
    </w:rPr>
  </w:style>
  <w:style w:type="character" w:customStyle="1" w:styleId="WW8Num7z1">
    <w:name w:val="WW8Num7z1"/>
    <w:rsid w:val="000F0076"/>
    <w:rPr>
      <w:rFonts w:ascii="Courier New" w:hAnsi="Courier New" w:cs="Courier New"/>
    </w:rPr>
  </w:style>
  <w:style w:type="paragraph" w:styleId="a6">
    <w:name w:val="Title"/>
    <w:basedOn w:val="a"/>
    <w:next w:val="a7"/>
    <w:link w:val="a8"/>
    <w:rsid w:val="000F0076"/>
    <w:pPr>
      <w:keepNext/>
      <w:spacing w:before="240" w:after="120"/>
    </w:pPr>
    <w:rPr>
      <w:sz w:val="28"/>
      <w:szCs w:val="28"/>
    </w:rPr>
  </w:style>
  <w:style w:type="character" w:customStyle="1" w:styleId="a8">
    <w:name w:val="Заголовок Знак"/>
    <w:basedOn w:val="a0"/>
    <w:link w:val="a6"/>
    <w:rsid w:val="000F0076"/>
    <w:rPr>
      <w:rFonts w:ascii="Arial" w:eastAsia="SimSun" w:hAnsi="Arial" w:cs="Mangal"/>
      <w:kern w:val="1"/>
      <w:sz w:val="28"/>
      <w:szCs w:val="28"/>
      <w:lang w:eastAsia="hi-IN" w:bidi="hi-IN"/>
    </w:rPr>
  </w:style>
  <w:style w:type="paragraph" w:styleId="a7">
    <w:name w:val="Body Text"/>
    <w:basedOn w:val="a"/>
    <w:link w:val="a9"/>
    <w:rsid w:val="000F0076"/>
    <w:pPr>
      <w:spacing w:after="120"/>
    </w:pPr>
  </w:style>
  <w:style w:type="character" w:customStyle="1" w:styleId="a9">
    <w:name w:val="Основной текст Знак"/>
    <w:basedOn w:val="a0"/>
    <w:link w:val="a7"/>
    <w:rsid w:val="000F0076"/>
    <w:rPr>
      <w:rFonts w:ascii="Arial" w:eastAsia="SimSun" w:hAnsi="Arial" w:cs="Mangal"/>
      <w:kern w:val="1"/>
      <w:sz w:val="20"/>
      <w:szCs w:val="24"/>
      <w:lang w:eastAsia="hi-IN" w:bidi="hi-IN"/>
    </w:rPr>
  </w:style>
  <w:style w:type="paragraph" w:styleId="aa">
    <w:name w:val="List"/>
    <w:basedOn w:val="a7"/>
    <w:rsid w:val="000F0076"/>
  </w:style>
  <w:style w:type="paragraph" w:customStyle="1" w:styleId="2">
    <w:name w:val="Название2"/>
    <w:basedOn w:val="a"/>
    <w:rsid w:val="000F0076"/>
    <w:pPr>
      <w:suppressLineNumbers/>
      <w:spacing w:before="120" w:after="120"/>
    </w:pPr>
    <w:rPr>
      <w:i/>
      <w:iCs/>
    </w:rPr>
  </w:style>
  <w:style w:type="paragraph" w:customStyle="1" w:styleId="20">
    <w:name w:val="Указатель2"/>
    <w:basedOn w:val="a"/>
    <w:rsid w:val="000F0076"/>
    <w:pPr>
      <w:suppressLineNumbers/>
    </w:pPr>
  </w:style>
  <w:style w:type="paragraph" w:customStyle="1" w:styleId="12">
    <w:name w:val="Название1"/>
    <w:basedOn w:val="a"/>
    <w:rsid w:val="000F0076"/>
    <w:pPr>
      <w:suppressLineNumbers/>
      <w:spacing w:before="120" w:after="120"/>
    </w:pPr>
    <w:rPr>
      <w:i/>
      <w:iCs/>
    </w:rPr>
  </w:style>
  <w:style w:type="paragraph" w:customStyle="1" w:styleId="13">
    <w:name w:val="Указатель1"/>
    <w:basedOn w:val="a"/>
    <w:rsid w:val="000F0076"/>
    <w:pPr>
      <w:suppressLineNumbers/>
    </w:pPr>
  </w:style>
  <w:style w:type="paragraph" w:customStyle="1" w:styleId="ab">
    <w:name w:val="Содержимое таблицы"/>
    <w:basedOn w:val="a"/>
    <w:rsid w:val="000F0076"/>
    <w:pPr>
      <w:suppressLineNumbers/>
    </w:pPr>
  </w:style>
  <w:style w:type="paragraph" w:customStyle="1" w:styleId="ac">
    <w:name w:val="Заголовок таблицы"/>
    <w:basedOn w:val="ab"/>
    <w:rsid w:val="000F0076"/>
    <w:pPr>
      <w:jc w:val="center"/>
    </w:pPr>
    <w:rPr>
      <w:b/>
      <w:bCs/>
    </w:rPr>
  </w:style>
  <w:style w:type="paragraph" w:styleId="ad">
    <w:name w:val="Normal (Web)"/>
    <w:basedOn w:val="a"/>
    <w:rsid w:val="000F0076"/>
    <w:pPr>
      <w:spacing w:before="280" w:after="280"/>
    </w:pPr>
  </w:style>
  <w:style w:type="paragraph" w:customStyle="1" w:styleId="ae">
    <w:name w:val="Базовый"/>
    <w:rsid w:val="000F0076"/>
    <w:pPr>
      <w:tabs>
        <w:tab w:val="left" w:pos="709"/>
      </w:tabs>
      <w:suppressAutoHyphens/>
      <w:spacing w:after="200" w:line="276" w:lineRule="atLeast"/>
    </w:pPr>
    <w:rPr>
      <w:rFonts w:ascii="Calibri" w:eastAsia="SimSun" w:hAnsi="Calibri" w:cs="Times New Roman"/>
    </w:rPr>
  </w:style>
  <w:style w:type="paragraph" w:customStyle="1" w:styleId="14">
    <w:name w:val="Абзац списка1"/>
    <w:basedOn w:val="ae"/>
    <w:rsid w:val="000F0076"/>
  </w:style>
  <w:style w:type="paragraph" w:customStyle="1" w:styleId="Default">
    <w:name w:val="Default"/>
    <w:rsid w:val="000F00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8866</Words>
  <Characters>50538</Characters>
  <Application>Microsoft Office Word</Application>
  <DocSecurity>0</DocSecurity>
  <Lines>421</Lines>
  <Paragraphs>118</Paragraphs>
  <ScaleCrop>false</ScaleCrop>
  <Company/>
  <LinksUpToDate>false</LinksUpToDate>
  <CharactersWithSpaces>59286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2023-11-02T11:53:00Z</dcterms:created>
  <dcterms:modified xsi:type="dcterms:W3CDTF">2023-11-02T11:54:00Z</dcterms:modified>
</cp:coreProperties>
</file>